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16038" w:rsidRDefault="00116038" w:rsidP="00116038">
      <w:pPr>
        <w:jc w:val="center"/>
        <w:rPr>
          <w:b/>
          <w:sz w:val="32"/>
          <w:szCs w:val="32"/>
        </w:rPr>
      </w:pPr>
    </w:p>
    <w:p w:rsidR="00116038" w:rsidRDefault="00116038" w:rsidP="00116038">
      <w:pPr>
        <w:jc w:val="center"/>
        <w:rPr>
          <w:b/>
          <w:sz w:val="32"/>
          <w:szCs w:val="32"/>
        </w:rPr>
      </w:pPr>
    </w:p>
    <w:p w:rsidR="00116038" w:rsidRDefault="00116038" w:rsidP="00116038">
      <w:pPr>
        <w:jc w:val="center"/>
        <w:rPr>
          <w:b/>
          <w:sz w:val="32"/>
          <w:szCs w:val="32"/>
        </w:rPr>
      </w:pPr>
    </w:p>
    <w:p w:rsidR="00116038" w:rsidRPr="00A56594" w:rsidRDefault="00116038" w:rsidP="00116038">
      <w:pPr>
        <w:jc w:val="center"/>
        <w:rPr>
          <w:b/>
          <w:sz w:val="32"/>
          <w:szCs w:val="32"/>
        </w:rPr>
      </w:pPr>
      <w:r w:rsidRPr="00A56594">
        <w:rPr>
          <w:b/>
          <w:sz w:val="32"/>
          <w:szCs w:val="32"/>
        </w:rPr>
        <w:t>MEMORIAL DESCRITIVO</w:t>
      </w:r>
    </w:p>
    <w:p w:rsidR="00116038" w:rsidRPr="00A56594" w:rsidRDefault="00116038" w:rsidP="00116038">
      <w:pPr>
        <w:jc w:val="both"/>
        <w:rPr>
          <w:b/>
        </w:rPr>
      </w:pPr>
    </w:p>
    <w:p w:rsidR="00116038" w:rsidRDefault="00116038" w:rsidP="00116038">
      <w:pPr>
        <w:jc w:val="both"/>
        <w:rPr>
          <w:b/>
          <w:sz w:val="32"/>
          <w:szCs w:val="32"/>
        </w:rPr>
      </w:pPr>
    </w:p>
    <w:p w:rsidR="00116038" w:rsidRDefault="00116038" w:rsidP="00116038">
      <w:pPr>
        <w:jc w:val="both"/>
        <w:rPr>
          <w:b/>
          <w:sz w:val="32"/>
          <w:szCs w:val="32"/>
        </w:rPr>
      </w:pPr>
    </w:p>
    <w:p w:rsidR="00116038" w:rsidRDefault="00116038" w:rsidP="00116038">
      <w:pPr>
        <w:jc w:val="both"/>
        <w:rPr>
          <w:b/>
          <w:sz w:val="32"/>
          <w:szCs w:val="32"/>
        </w:rPr>
      </w:pPr>
    </w:p>
    <w:p w:rsidR="00116038" w:rsidRDefault="00116038" w:rsidP="00116038">
      <w:pPr>
        <w:jc w:val="both"/>
        <w:rPr>
          <w:b/>
          <w:sz w:val="32"/>
          <w:szCs w:val="32"/>
        </w:rPr>
      </w:pPr>
    </w:p>
    <w:p w:rsidR="00116038" w:rsidRDefault="00116038" w:rsidP="00116038">
      <w:pPr>
        <w:jc w:val="both"/>
        <w:rPr>
          <w:b/>
          <w:sz w:val="32"/>
          <w:szCs w:val="32"/>
        </w:rPr>
      </w:pPr>
    </w:p>
    <w:p w:rsidR="00116038" w:rsidRPr="00475528" w:rsidRDefault="00116038" w:rsidP="00116038">
      <w:pPr>
        <w:jc w:val="center"/>
        <w:rPr>
          <w:b/>
          <w:sz w:val="32"/>
        </w:rPr>
      </w:pPr>
    </w:p>
    <w:p w:rsidR="00116038" w:rsidRPr="00475528" w:rsidRDefault="00116038" w:rsidP="00116038">
      <w:pPr>
        <w:jc w:val="center"/>
        <w:rPr>
          <w:b/>
          <w:sz w:val="32"/>
        </w:rPr>
      </w:pPr>
    </w:p>
    <w:p w:rsidR="003B2ACB" w:rsidRDefault="003B2ACB" w:rsidP="003B2ACB">
      <w:pPr>
        <w:jc w:val="center"/>
        <w:rPr>
          <w:b/>
          <w:sz w:val="32"/>
        </w:rPr>
      </w:pPr>
      <w:r>
        <w:rPr>
          <w:b/>
          <w:sz w:val="32"/>
        </w:rPr>
        <w:t>DO PISO DE CONCRETO PRÉ-MOLDADO INTERTRAVADO</w:t>
      </w:r>
    </w:p>
    <w:p w:rsidR="003B2ACB" w:rsidRDefault="003B2ACB" w:rsidP="003B2ACB">
      <w:pPr>
        <w:jc w:val="center"/>
        <w:rPr>
          <w:b/>
          <w:sz w:val="32"/>
        </w:rPr>
      </w:pPr>
    </w:p>
    <w:p w:rsidR="003B2ACB" w:rsidRPr="00475528" w:rsidRDefault="003B2ACB" w:rsidP="003B2ACB">
      <w:pPr>
        <w:jc w:val="center"/>
        <w:rPr>
          <w:b/>
          <w:sz w:val="32"/>
        </w:rPr>
      </w:pPr>
    </w:p>
    <w:p w:rsidR="003B2ACB" w:rsidRDefault="003B2ACB" w:rsidP="003B2ACB">
      <w:pPr>
        <w:jc w:val="center"/>
        <w:rPr>
          <w:b/>
          <w:sz w:val="32"/>
        </w:rPr>
      </w:pPr>
    </w:p>
    <w:p w:rsidR="003B2ACB" w:rsidRDefault="003B2ACB" w:rsidP="003B2ACB">
      <w:pPr>
        <w:jc w:val="center"/>
        <w:rPr>
          <w:b/>
          <w:sz w:val="32"/>
        </w:rPr>
      </w:pPr>
    </w:p>
    <w:p w:rsidR="003B2ACB" w:rsidRDefault="003B2ACB" w:rsidP="003B2ACB">
      <w:pPr>
        <w:jc w:val="center"/>
        <w:rPr>
          <w:b/>
          <w:sz w:val="32"/>
        </w:rPr>
      </w:pPr>
    </w:p>
    <w:p w:rsidR="003B2ACB" w:rsidRPr="00475528" w:rsidRDefault="003B2ACB" w:rsidP="003B2ACB">
      <w:pPr>
        <w:jc w:val="center"/>
        <w:rPr>
          <w:b/>
          <w:sz w:val="32"/>
        </w:rPr>
      </w:pPr>
    </w:p>
    <w:p w:rsidR="003B2ACB" w:rsidRPr="00475528" w:rsidRDefault="003B2ACB" w:rsidP="003B2ACB">
      <w:pPr>
        <w:jc w:val="center"/>
        <w:rPr>
          <w:b/>
          <w:sz w:val="32"/>
        </w:rPr>
      </w:pPr>
      <w:r w:rsidRPr="00475528">
        <w:rPr>
          <w:b/>
          <w:sz w:val="32"/>
        </w:rPr>
        <w:t xml:space="preserve"> </w:t>
      </w:r>
      <w:r>
        <w:rPr>
          <w:b/>
          <w:sz w:val="32"/>
        </w:rPr>
        <w:t xml:space="preserve">EM TRECHO DA </w:t>
      </w:r>
      <w:r w:rsidRPr="00475528">
        <w:rPr>
          <w:b/>
          <w:sz w:val="32"/>
        </w:rPr>
        <w:t xml:space="preserve">ESTRADA DE ACESSO AO </w:t>
      </w:r>
      <w:r>
        <w:rPr>
          <w:b/>
          <w:sz w:val="32"/>
        </w:rPr>
        <w:t>BAIRRO COURA</w:t>
      </w:r>
      <w:r w:rsidRPr="00475528">
        <w:rPr>
          <w:b/>
          <w:sz w:val="32"/>
        </w:rPr>
        <w:t xml:space="preserve"> </w:t>
      </w:r>
      <w:r>
        <w:rPr>
          <w:b/>
          <w:sz w:val="32"/>
        </w:rPr>
        <w:t>EM</w:t>
      </w:r>
      <w:r w:rsidRPr="00475528">
        <w:rPr>
          <w:b/>
          <w:sz w:val="32"/>
        </w:rPr>
        <w:t xml:space="preserve"> </w:t>
      </w:r>
      <w:r>
        <w:rPr>
          <w:b/>
          <w:sz w:val="32"/>
        </w:rPr>
        <w:t>POUSO ALTO</w:t>
      </w:r>
      <w:r w:rsidRPr="00475528">
        <w:rPr>
          <w:b/>
          <w:sz w:val="32"/>
        </w:rPr>
        <w:t xml:space="preserve">/MG </w:t>
      </w:r>
    </w:p>
    <w:p w:rsidR="003B2ACB" w:rsidRDefault="003B2ACB" w:rsidP="003B2ACB">
      <w:pPr>
        <w:jc w:val="both"/>
        <w:rPr>
          <w:b/>
          <w:sz w:val="32"/>
          <w:szCs w:val="32"/>
        </w:rPr>
      </w:pPr>
    </w:p>
    <w:p w:rsidR="00116038" w:rsidRDefault="00116038" w:rsidP="00116038">
      <w:pPr>
        <w:jc w:val="both"/>
        <w:rPr>
          <w:b/>
          <w:sz w:val="32"/>
          <w:szCs w:val="32"/>
        </w:rPr>
      </w:pPr>
    </w:p>
    <w:p w:rsidR="00116038" w:rsidRDefault="00116038" w:rsidP="00116038">
      <w:pPr>
        <w:jc w:val="both"/>
        <w:rPr>
          <w:b/>
          <w:sz w:val="32"/>
          <w:szCs w:val="32"/>
        </w:rPr>
      </w:pPr>
    </w:p>
    <w:p w:rsidR="00116038" w:rsidRDefault="00116038" w:rsidP="00116038">
      <w:pPr>
        <w:jc w:val="both"/>
        <w:rPr>
          <w:b/>
          <w:sz w:val="32"/>
          <w:szCs w:val="32"/>
        </w:rPr>
      </w:pPr>
    </w:p>
    <w:p w:rsidR="00116038" w:rsidRDefault="00116038" w:rsidP="00116038">
      <w:pPr>
        <w:jc w:val="both"/>
        <w:rPr>
          <w:b/>
          <w:sz w:val="32"/>
          <w:szCs w:val="32"/>
        </w:rPr>
      </w:pPr>
    </w:p>
    <w:p w:rsidR="00116038" w:rsidRDefault="00116038" w:rsidP="00116038">
      <w:pPr>
        <w:jc w:val="both"/>
        <w:rPr>
          <w:b/>
          <w:sz w:val="32"/>
          <w:szCs w:val="32"/>
        </w:rPr>
      </w:pPr>
    </w:p>
    <w:p w:rsidR="00116038" w:rsidRDefault="00116038" w:rsidP="00116038">
      <w:pPr>
        <w:jc w:val="both"/>
        <w:rPr>
          <w:b/>
          <w:sz w:val="32"/>
          <w:szCs w:val="32"/>
        </w:rPr>
      </w:pPr>
    </w:p>
    <w:p w:rsidR="00116038" w:rsidRDefault="00116038" w:rsidP="00116038">
      <w:pPr>
        <w:jc w:val="both"/>
        <w:rPr>
          <w:b/>
          <w:sz w:val="32"/>
          <w:szCs w:val="32"/>
        </w:rPr>
      </w:pPr>
    </w:p>
    <w:p w:rsidR="00116038" w:rsidRDefault="00116038" w:rsidP="00116038">
      <w:pPr>
        <w:jc w:val="both"/>
        <w:rPr>
          <w:b/>
          <w:sz w:val="32"/>
          <w:szCs w:val="32"/>
        </w:rPr>
      </w:pPr>
    </w:p>
    <w:p w:rsidR="009F63F1" w:rsidRDefault="009F63F1" w:rsidP="00116038">
      <w:pPr>
        <w:jc w:val="both"/>
        <w:rPr>
          <w:b/>
          <w:sz w:val="32"/>
          <w:szCs w:val="32"/>
        </w:rPr>
      </w:pPr>
    </w:p>
    <w:p w:rsidR="009F63F1" w:rsidRDefault="009F63F1" w:rsidP="00116038">
      <w:pPr>
        <w:jc w:val="both"/>
        <w:rPr>
          <w:b/>
          <w:sz w:val="32"/>
          <w:szCs w:val="32"/>
        </w:rPr>
      </w:pPr>
    </w:p>
    <w:p w:rsidR="00116038" w:rsidRDefault="00116038" w:rsidP="00116038">
      <w:pPr>
        <w:jc w:val="both"/>
        <w:rPr>
          <w:b/>
          <w:sz w:val="32"/>
          <w:szCs w:val="32"/>
        </w:rPr>
      </w:pPr>
    </w:p>
    <w:p w:rsidR="00116038" w:rsidRDefault="00116038" w:rsidP="00116038">
      <w:pPr>
        <w:jc w:val="both"/>
        <w:rPr>
          <w:b/>
          <w:sz w:val="32"/>
          <w:szCs w:val="32"/>
        </w:rPr>
      </w:pPr>
    </w:p>
    <w:p w:rsidR="00116038" w:rsidRDefault="00116038" w:rsidP="00116038"/>
    <w:p w:rsidR="00617E3D" w:rsidRDefault="00617E3D" w:rsidP="001160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116038" w:rsidRPr="00A74C08" w:rsidTr="00400846">
        <w:tc>
          <w:tcPr>
            <w:tcW w:w="9495" w:type="dxa"/>
          </w:tcPr>
          <w:p w:rsidR="00116038" w:rsidRPr="00A74C08" w:rsidRDefault="00116038" w:rsidP="00400846">
            <w:pPr>
              <w:rPr>
                <w:b/>
              </w:rPr>
            </w:pPr>
            <w:r w:rsidRPr="00A74C08">
              <w:rPr>
                <w:b/>
              </w:rPr>
              <w:lastRenderedPageBreak/>
              <w:t xml:space="preserve"> APRESENTAÇÃO </w:t>
            </w:r>
          </w:p>
        </w:tc>
      </w:tr>
    </w:tbl>
    <w:p w:rsidR="00116038" w:rsidRDefault="00116038" w:rsidP="00116038"/>
    <w:p w:rsidR="00116038" w:rsidRDefault="00116038" w:rsidP="003B2ACB">
      <w:pPr>
        <w:suppressAutoHyphens w:val="0"/>
      </w:pPr>
      <w:r>
        <w:t xml:space="preserve">O presente memorial faz parte dos documentos técnicos solicitados e apresenta os elementos essenciais à preparação da proposta de preços e </w:t>
      </w:r>
      <w:r w:rsidR="003B2ACB">
        <w:t xml:space="preserve">a posterior execução da obra em piso de </w:t>
      </w:r>
      <w:r w:rsidR="001410F1">
        <w:t>concreto pré-moldado i</w:t>
      </w:r>
      <w:r w:rsidR="003B2ACB" w:rsidRPr="003B2ACB">
        <w:t xml:space="preserve">ntertravado </w:t>
      </w:r>
      <w:r w:rsidR="003B2ACB">
        <w:t xml:space="preserve">no Município de </w:t>
      </w:r>
      <w:r>
        <w:t>Pouso Alto-</w:t>
      </w:r>
      <w:r w:rsidR="001410F1">
        <w:t>M</w:t>
      </w:r>
      <w:r>
        <w:t xml:space="preserve">G, em </w:t>
      </w:r>
      <w:r w:rsidR="001410F1">
        <w:t xml:space="preserve">trecho da </w:t>
      </w:r>
      <w:r>
        <w:t xml:space="preserve">estrada de acesso ao Bairro do Coura. </w:t>
      </w:r>
    </w:p>
    <w:p w:rsidR="00617E3D" w:rsidRDefault="00617E3D" w:rsidP="003B2ACB">
      <w:pPr>
        <w:suppressAutoHyphens w:val="0"/>
      </w:pPr>
    </w:p>
    <w:p w:rsidR="00116038" w:rsidRDefault="00116038" w:rsidP="001160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116038" w:rsidRPr="00A74C08" w:rsidTr="00400846">
        <w:tc>
          <w:tcPr>
            <w:tcW w:w="9495" w:type="dxa"/>
          </w:tcPr>
          <w:p w:rsidR="00116038" w:rsidRPr="00A74C08" w:rsidRDefault="00070203" w:rsidP="00F643C6">
            <w:pPr>
              <w:rPr>
                <w:b/>
              </w:rPr>
            </w:pPr>
            <w:r>
              <w:rPr>
                <w:b/>
              </w:rPr>
              <w:t>PAVIMENTAÇÃO</w:t>
            </w:r>
          </w:p>
        </w:tc>
      </w:tr>
    </w:tbl>
    <w:p w:rsidR="00116038" w:rsidRDefault="00116038" w:rsidP="00116038"/>
    <w:p w:rsidR="00116038" w:rsidRPr="0065356C" w:rsidRDefault="00116038" w:rsidP="00116038">
      <w:pPr>
        <w:rPr>
          <w:u w:val="single"/>
        </w:rPr>
      </w:pPr>
      <w:r w:rsidRPr="0065356C">
        <w:rPr>
          <w:u w:val="single"/>
        </w:rPr>
        <w:t xml:space="preserve"> D</w:t>
      </w:r>
      <w:r w:rsidR="0065356C" w:rsidRPr="0065356C">
        <w:rPr>
          <w:u w:val="single"/>
        </w:rPr>
        <w:t>escrição da Obra</w:t>
      </w:r>
      <w:r w:rsidRPr="0065356C">
        <w:rPr>
          <w:u w:val="single"/>
        </w:rPr>
        <w:t xml:space="preserve"> </w:t>
      </w:r>
    </w:p>
    <w:p w:rsidR="00116038" w:rsidRDefault="00116038" w:rsidP="00116038"/>
    <w:p w:rsidR="00116038" w:rsidRDefault="00116038" w:rsidP="0065356C">
      <w:pPr>
        <w:suppressAutoHyphens w:val="0"/>
        <w:jc w:val="both"/>
      </w:pPr>
      <w:r>
        <w:t xml:space="preserve">A largura do leito será de </w:t>
      </w:r>
      <w:r w:rsidR="00923AA8">
        <w:t>7</w:t>
      </w:r>
      <w:r>
        <w:t>,00m, com 0,</w:t>
      </w:r>
      <w:r w:rsidR="00923AA8">
        <w:t>50</w:t>
      </w:r>
      <w:r>
        <w:t xml:space="preserve">m de sarjeta com meio-fio </w:t>
      </w:r>
      <w:r w:rsidR="00923AA8">
        <w:t>pr</w:t>
      </w:r>
      <w:r w:rsidR="0004708E">
        <w:t>é-</w:t>
      </w:r>
      <w:r w:rsidR="00923AA8">
        <w:t>moldado</w:t>
      </w:r>
      <w:r>
        <w:t xml:space="preserve"> de concreto</w:t>
      </w:r>
      <w:r w:rsidR="00F643C6">
        <w:t xml:space="preserve"> de cada lado.</w:t>
      </w:r>
    </w:p>
    <w:p w:rsidR="00116038" w:rsidRDefault="00116038" w:rsidP="0065356C">
      <w:pPr>
        <w:suppressAutoHyphens w:val="0"/>
        <w:jc w:val="both"/>
      </w:pPr>
      <w:r>
        <w:t>De maneira geral os serviços necessários são a pr</w:t>
      </w:r>
      <w:r w:rsidR="0065356C">
        <w:t>eparação do terreno, execução do</w:t>
      </w:r>
      <w:r>
        <w:t xml:space="preserve"> </w:t>
      </w:r>
      <w:r w:rsidR="0065356C">
        <w:t>piso de concreto pré-moldado i</w:t>
      </w:r>
      <w:r w:rsidR="0065356C" w:rsidRPr="003B2ACB">
        <w:t>ntertravado</w:t>
      </w:r>
      <w:r>
        <w:t xml:space="preserve"> e execução de sarjeta para drenagem. </w:t>
      </w:r>
    </w:p>
    <w:p w:rsidR="00116038" w:rsidRDefault="00116038" w:rsidP="00116038"/>
    <w:p w:rsidR="00617E3D" w:rsidRDefault="00617E3D" w:rsidP="001160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116038" w:rsidRPr="00A74C08" w:rsidTr="00400846">
        <w:tc>
          <w:tcPr>
            <w:tcW w:w="9495" w:type="dxa"/>
          </w:tcPr>
          <w:p w:rsidR="00116038" w:rsidRPr="00A74C08" w:rsidRDefault="00B7622D" w:rsidP="00400846">
            <w:pPr>
              <w:rPr>
                <w:b/>
              </w:rPr>
            </w:pPr>
            <w:r>
              <w:rPr>
                <w:b/>
              </w:rPr>
              <w:t>1</w:t>
            </w:r>
            <w:r w:rsidR="00116038" w:rsidRPr="00A74C08">
              <w:rPr>
                <w:b/>
              </w:rPr>
              <w:t>.0</w:t>
            </w:r>
            <w:r w:rsidR="008339FD">
              <w:rPr>
                <w:b/>
              </w:rPr>
              <w:t>.</w:t>
            </w:r>
            <w:r w:rsidR="00116038" w:rsidRPr="00A74C08">
              <w:rPr>
                <w:b/>
              </w:rPr>
              <w:t xml:space="preserve"> INSTALAÇÕES INICIAIS DA OBRA</w:t>
            </w:r>
          </w:p>
        </w:tc>
      </w:tr>
    </w:tbl>
    <w:p w:rsidR="00116038" w:rsidRPr="00A56594" w:rsidRDefault="00116038" w:rsidP="00116038">
      <w:pPr>
        <w:rPr>
          <w:b/>
        </w:rPr>
      </w:pPr>
    </w:p>
    <w:p w:rsidR="00116038" w:rsidRPr="00A56594" w:rsidRDefault="00B7622D" w:rsidP="00116038">
      <w:pPr>
        <w:jc w:val="both"/>
      </w:pPr>
      <w:r>
        <w:t>1</w:t>
      </w:r>
      <w:r w:rsidR="00116038" w:rsidRPr="00A56594">
        <w:t>.1. FORNECIMENTO E COLOCAÇÃO DE PLACA DE OBRA (3,00x1,50M) - EM CHAPA GALVANIZADA0,26 AFIXADAS COM REBITES 540 E PARAFUSOS 3/8, EM E</w:t>
      </w:r>
      <w:r w:rsidR="00116038">
        <w:t xml:space="preserve">STRUTURA METÁLICA VIGA U 2” </w:t>
      </w:r>
      <w:r w:rsidR="00116038" w:rsidRPr="00A56594">
        <w:t>ENRIJECIDA COM METALON 20x20, SUPORTE EM EUCALIPTO AUTOCLAVADO PINTADAS NAFRENTE E NO VERSO COM FUNDO ANTICORROSIVO E TINTA AUTOMOTIVA. (</w:t>
      </w:r>
      <w:proofErr w:type="gramStart"/>
      <w:r w:rsidR="00116038" w:rsidRPr="00A56594">
        <w:t>FRENTE:PINTURA</w:t>
      </w:r>
      <w:proofErr w:type="gramEnd"/>
      <w:r w:rsidR="00116038" w:rsidRPr="00A56594">
        <w:t xml:space="preserve"> AUTOMOTIVA FUNDO AZUL, TEX</w:t>
      </w:r>
      <w:r w:rsidR="00116038">
        <w:t>TO: PLOTTER DE RECORTE PELÍCULA</w:t>
      </w:r>
      <w:r w:rsidR="00116038" w:rsidRPr="00A56594">
        <w:t>BRANCA EPARTE INFERIOR: APLICAÇÃO DAS MARCAS EM COR) CONFORME MANUAL DE IDENT</w:t>
      </w:r>
      <w:r w:rsidR="00116038">
        <w:t>IDADEVISUAL DO GOVERNO DE MINAS</w:t>
      </w:r>
    </w:p>
    <w:p w:rsidR="00116038" w:rsidRPr="006B42E6" w:rsidRDefault="00116038" w:rsidP="00976F11">
      <w:pPr>
        <w:jc w:val="both"/>
      </w:pPr>
      <w:r w:rsidRPr="006B42E6">
        <w:t>Será afixada uma placa metálica de 4,5 metros quadrados com todas as informações referentes à execução da obra conforme exigência dos órgãos competentes. Esta placa deverá ser metálica e fixada em pórtico de madeira de lei e chumbada em terreno firme previamente autorizado pela Proponente.</w:t>
      </w:r>
    </w:p>
    <w:p w:rsidR="00116038" w:rsidRDefault="00116038" w:rsidP="00976F11">
      <w:pPr>
        <w:jc w:val="both"/>
      </w:pPr>
      <w:r w:rsidRPr="006B42E6">
        <w:t>Esta etapa inclui execução, fornecimento, transporte e manutenção de todos os materiais necessários.</w:t>
      </w:r>
    </w:p>
    <w:p w:rsidR="00116038" w:rsidRDefault="00116038" w:rsidP="00116038">
      <w:pPr>
        <w:ind w:firstLine="708"/>
        <w:jc w:val="both"/>
      </w:pPr>
    </w:p>
    <w:p w:rsidR="00617E3D" w:rsidRPr="006B42E6" w:rsidRDefault="00617E3D" w:rsidP="00116038">
      <w:pPr>
        <w:ind w:firstLine="708"/>
        <w:jc w:val="both"/>
      </w:pPr>
    </w:p>
    <w:tbl>
      <w:tblPr>
        <w:tblW w:w="9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116038" w:rsidRPr="00A74C08" w:rsidTr="00816F67">
        <w:trPr>
          <w:trHeight w:val="329"/>
        </w:trPr>
        <w:tc>
          <w:tcPr>
            <w:tcW w:w="9050" w:type="dxa"/>
          </w:tcPr>
          <w:p w:rsidR="00116038" w:rsidRPr="00A74C08" w:rsidRDefault="00617E3D" w:rsidP="00617E3D">
            <w:pPr>
              <w:rPr>
                <w:b/>
              </w:rPr>
            </w:pPr>
            <w:r>
              <w:rPr>
                <w:b/>
              </w:rPr>
              <w:t>2.0</w:t>
            </w:r>
            <w:r w:rsidR="008339FD">
              <w:rPr>
                <w:b/>
              </w:rPr>
              <w:t>.</w:t>
            </w:r>
            <w:r>
              <w:rPr>
                <w:b/>
              </w:rPr>
              <w:t xml:space="preserve"> OBRAS</w:t>
            </w:r>
            <w:r w:rsidR="00B7622D">
              <w:rPr>
                <w:b/>
              </w:rPr>
              <w:t xml:space="preserve"> VIÁRIAS: </w:t>
            </w:r>
            <w:r>
              <w:rPr>
                <w:b/>
              </w:rPr>
              <w:t>CALÇAMENTO DE VIA</w:t>
            </w:r>
          </w:p>
        </w:tc>
      </w:tr>
    </w:tbl>
    <w:p w:rsidR="00116038" w:rsidRDefault="00116038" w:rsidP="00116038">
      <w:pPr>
        <w:rPr>
          <w:b/>
        </w:rPr>
      </w:pPr>
    </w:p>
    <w:p w:rsidR="00116038" w:rsidRDefault="00B7622D" w:rsidP="00116038">
      <w:pPr>
        <w:jc w:val="both"/>
      </w:pPr>
      <w:r>
        <w:t>2</w:t>
      </w:r>
      <w:r w:rsidR="00116038">
        <w:t xml:space="preserve">.1. </w:t>
      </w:r>
      <w:r>
        <w:t xml:space="preserve">Regularização do </w:t>
      </w:r>
      <w:r w:rsidR="00617E3D">
        <w:t>subleito</w:t>
      </w:r>
      <w:r>
        <w:t xml:space="preserve"> </w:t>
      </w:r>
      <w:r w:rsidR="00243111">
        <w:t>(</w:t>
      </w:r>
      <w:proofErr w:type="spellStart"/>
      <w:r w:rsidR="00243111">
        <w:t>Proctor</w:t>
      </w:r>
      <w:proofErr w:type="spellEnd"/>
      <w:r>
        <w:t xml:space="preserve"> normal), </w:t>
      </w:r>
      <w:r w:rsidR="00070203">
        <w:t>- Responsabilidade</w:t>
      </w:r>
      <w:r w:rsidR="00070203" w:rsidRPr="00767047">
        <w:t xml:space="preserve"> do Município</w:t>
      </w:r>
      <w:bookmarkStart w:id="0" w:name="_GoBack"/>
      <w:bookmarkEnd w:id="0"/>
      <w:r>
        <w:t>.</w:t>
      </w:r>
    </w:p>
    <w:p w:rsidR="00B7622D" w:rsidRDefault="00617E3D" w:rsidP="00116038">
      <w:pPr>
        <w:jc w:val="both"/>
      </w:pPr>
      <w:r>
        <w:t>2.2.</w:t>
      </w:r>
      <w:r w:rsidR="00B7622D" w:rsidRPr="00617E3D">
        <w:t xml:space="preserve"> Execução </w:t>
      </w:r>
      <w:r w:rsidR="00846EAB">
        <w:t>do</w:t>
      </w:r>
      <w:r w:rsidR="00B7622D" w:rsidRPr="00617E3D">
        <w:t xml:space="preserve"> piso de concreto </w:t>
      </w:r>
      <w:proofErr w:type="spellStart"/>
      <w:r w:rsidR="00B7622D" w:rsidRPr="00617E3D">
        <w:t>pre</w:t>
      </w:r>
      <w:proofErr w:type="spellEnd"/>
      <w:r w:rsidR="00B7622D" w:rsidRPr="00617E3D">
        <w:t xml:space="preserve"> moldado </w:t>
      </w:r>
      <w:proofErr w:type="spellStart"/>
      <w:r w:rsidR="00B7622D" w:rsidRPr="00617E3D">
        <w:t>Intertravado</w:t>
      </w:r>
      <w:proofErr w:type="spellEnd"/>
      <w:r w:rsidR="00B7622D" w:rsidRPr="005A0193">
        <w:t xml:space="preserve"> articulado para tráfego pesado E=</w:t>
      </w:r>
      <w:r w:rsidR="00B7622D">
        <w:t xml:space="preserve">8 cm e </w:t>
      </w:r>
      <w:proofErr w:type="spellStart"/>
      <w:r w:rsidR="00B7622D">
        <w:t>fck</w:t>
      </w:r>
      <w:proofErr w:type="spellEnd"/>
      <w:r w:rsidR="00B7622D">
        <w:t xml:space="preserve"> &gt;35 </w:t>
      </w:r>
      <w:proofErr w:type="spellStart"/>
      <w:r w:rsidR="00B7622D">
        <w:t>mpa</w:t>
      </w:r>
      <w:proofErr w:type="spellEnd"/>
      <w:r w:rsidR="00B7622D">
        <w:t>, incluindo fornecimento e transporte de todos os materiais, colchão de assentamento E= 6cm,</w:t>
      </w:r>
      <w:r w:rsidR="00B7622D" w:rsidRPr="005A0193">
        <w:t xml:space="preserve"> </w:t>
      </w:r>
      <w:r w:rsidR="00B7622D">
        <w:t>a</w:t>
      </w:r>
      <w:r w:rsidR="00B7622D" w:rsidRPr="005A0193">
        <w:t>s peças serão assentadas de forma nivelada e regular obedecendo à declividade de 3 % de inclinação.</w:t>
      </w:r>
    </w:p>
    <w:p w:rsidR="00B7622D" w:rsidRDefault="00B7622D" w:rsidP="00116038">
      <w:pPr>
        <w:jc w:val="both"/>
      </w:pPr>
    </w:p>
    <w:p w:rsidR="00423634" w:rsidRDefault="00423634" w:rsidP="00116038">
      <w:pPr>
        <w:jc w:val="both"/>
      </w:pPr>
    </w:p>
    <w:p w:rsidR="00423634" w:rsidRDefault="00423634" w:rsidP="00116038">
      <w:pPr>
        <w:jc w:val="both"/>
      </w:pPr>
    </w:p>
    <w:p w:rsidR="00423634" w:rsidRDefault="00423634" w:rsidP="00116038">
      <w:pPr>
        <w:jc w:val="both"/>
      </w:pPr>
    </w:p>
    <w:p w:rsidR="00617E3D" w:rsidRDefault="00617E3D" w:rsidP="00116038">
      <w:pPr>
        <w:jc w:val="both"/>
      </w:pPr>
    </w:p>
    <w:p w:rsidR="00B7622D" w:rsidRDefault="00B7622D" w:rsidP="00116038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5"/>
      </w:tblGrid>
      <w:tr w:rsidR="00617E3D" w:rsidRPr="00617E3D" w:rsidTr="00617E3D">
        <w:tc>
          <w:tcPr>
            <w:tcW w:w="9065" w:type="dxa"/>
          </w:tcPr>
          <w:p w:rsidR="00617E3D" w:rsidRPr="008339FD" w:rsidRDefault="00617E3D" w:rsidP="000E5D1F">
            <w:pPr>
              <w:jc w:val="both"/>
              <w:rPr>
                <w:b/>
              </w:rPr>
            </w:pPr>
            <w:r w:rsidRPr="008339FD">
              <w:rPr>
                <w:b/>
              </w:rPr>
              <w:t>3.0. URBANIZAÇÃO E OBRAS COMPLEMENTARES</w:t>
            </w:r>
          </w:p>
        </w:tc>
      </w:tr>
    </w:tbl>
    <w:p w:rsidR="00617E3D" w:rsidRDefault="00617E3D" w:rsidP="00816F67"/>
    <w:p w:rsidR="00816F67" w:rsidRPr="00617E3D" w:rsidRDefault="00816F67" w:rsidP="00816F67">
      <w:r w:rsidRPr="00617E3D">
        <w:t xml:space="preserve">3.1. </w:t>
      </w:r>
      <w:r w:rsidRPr="00617E3D">
        <w:rPr>
          <w:lang w:eastAsia="pt-BR"/>
        </w:rPr>
        <w:t xml:space="preserve">Meio fio de concreto pré-moldado, com </w:t>
      </w:r>
      <w:proofErr w:type="spellStart"/>
      <w:r w:rsidRPr="00617E3D">
        <w:rPr>
          <w:lang w:eastAsia="pt-BR"/>
        </w:rPr>
        <w:t>fck</w:t>
      </w:r>
      <w:proofErr w:type="spellEnd"/>
      <w:r w:rsidRPr="00617E3D">
        <w:rPr>
          <w:lang w:eastAsia="pt-BR"/>
        </w:rPr>
        <w:t xml:space="preserve"> de 25mpa de resistência (12X16, 67X 35) cm</w:t>
      </w:r>
      <w:r w:rsidRPr="00617E3D">
        <w:t xml:space="preserve"> e serão assentados de forma uniforme e regular sob solo em valas de 15 cm de espessura, será instalado meio fio dos dois lados das ruas a serem </w:t>
      </w:r>
      <w:r w:rsidR="00AC06AA">
        <w:t>calçadas</w:t>
      </w:r>
      <w:r w:rsidRPr="00617E3D">
        <w:t xml:space="preserve"> e </w:t>
      </w:r>
      <w:r w:rsidR="00243111" w:rsidRPr="00617E3D">
        <w:t>inclusive escavação</w:t>
      </w:r>
      <w:r w:rsidR="00617E3D">
        <w:t xml:space="preserve"> e </w:t>
      </w:r>
      <w:proofErr w:type="spellStart"/>
      <w:r w:rsidR="00617E3D">
        <w:t>reaterro</w:t>
      </w:r>
      <w:proofErr w:type="spellEnd"/>
      <w:r w:rsidR="00617E3D">
        <w:t xml:space="preserve"> do</w:t>
      </w:r>
      <w:r w:rsidRPr="00617E3D">
        <w:t xml:space="preserve"> meio fio.</w:t>
      </w:r>
    </w:p>
    <w:p w:rsidR="00816F67" w:rsidRDefault="00816F67" w:rsidP="00816F67">
      <w:r w:rsidRPr="00617E3D">
        <w:t>3.2.</w:t>
      </w:r>
      <w:r w:rsidRPr="00617E3D">
        <w:rPr>
          <w:lang w:eastAsia="pt-BR"/>
        </w:rPr>
        <w:t xml:space="preserve"> Meio fio de concreto pré-moldado, com </w:t>
      </w:r>
      <w:proofErr w:type="spellStart"/>
      <w:r w:rsidRPr="00617E3D">
        <w:rPr>
          <w:lang w:eastAsia="pt-BR"/>
        </w:rPr>
        <w:t>fck</w:t>
      </w:r>
      <w:proofErr w:type="spellEnd"/>
      <w:r w:rsidRPr="00617E3D">
        <w:rPr>
          <w:lang w:eastAsia="pt-BR"/>
        </w:rPr>
        <w:t xml:space="preserve"> de 25mpa de resistência (12X16, 7X 35) cm</w:t>
      </w:r>
      <w:r w:rsidRPr="00617E3D">
        <w:t xml:space="preserve"> e serão assentados para travamento uniforme e regular sob solo em valas de 15 cm de espessura, será instalado meio fio dos dois lados </w:t>
      </w:r>
      <w:r w:rsidR="00243111" w:rsidRPr="00617E3D">
        <w:t>início</w:t>
      </w:r>
      <w:r w:rsidR="00AC06AA">
        <w:t xml:space="preserve"> e fim</w:t>
      </w:r>
      <w:r w:rsidRPr="00617E3D">
        <w:t xml:space="preserve"> </w:t>
      </w:r>
      <w:r w:rsidR="00AC06AA">
        <w:t>da rua</w:t>
      </w:r>
      <w:r w:rsidRPr="00617E3D">
        <w:t xml:space="preserve"> a ser</w:t>
      </w:r>
      <w:r w:rsidR="00AC06AA">
        <w:t xml:space="preserve"> calçada</w:t>
      </w:r>
      <w:r w:rsidRPr="00617E3D">
        <w:t xml:space="preserve"> e </w:t>
      </w:r>
      <w:r w:rsidR="00243111" w:rsidRPr="00617E3D">
        <w:t>inclusive escavação</w:t>
      </w:r>
      <w:r w:rsidRPr="00617E3D">
        <w:t xml:space="preserve"> travamento e </w:t>
      </w:r>
      <w:proofErr w:type="spellStart"/>
      <w:r w:rsidRPr="00617E3D">
        <w:t>reaterro</w:t>
      </w:r>
      <w:proofErr w:type="spellEnd"/>
      <w:r w:rsidRPr="00617E3D">
        <w:t xml:space="preserve"> do meio fio.</w:t>
      </w:r>
    </w:p>
    <w:p w:rsidR="00423634" w:rsidRDefault="00816F67" w:rsidP="00B25091">
      <w:pPr>
        <w:jc w:val="both"/>
        <w:rPr>
          <w:color w:val="FF0000"/>
        </w:rPr>
      </w:pPr>
      <w:r w:rsidRPr="00846EAB">
        <w:t xml:space="preserve"> </w:t>
      </w:r>
      <w:r w:rsidR="008339FD">
        <w:t>3</w:t>
      </w:r>
      <w:r w:rsidRPr="00846EAB">
        <w:t>.</w:t>
      </w:r>
      <w:r w:rsidR="008339FD">
        <w:t>3</w:t>
      </w:r>
      <w:r w:rsidRPr="00846EAB">
        <w:t>. SARJETA</w:t>
      </w:r>
      <w:r w:rsidR="00243111" w:rsidRPr="00846EAB">
        <w:t xml:space="preserve"> TIPO 1</w:t>
      </w:r>
      <w:r w:rsidRPr="00846EAB">
        <w:rPr>
          <w:bCs/>
        </w:rPr>
        <w:t xml:space="preserve"> -</w:t>
      </w:r>
      <w:r w:rsidR="00AC06AA" w:rsidRPr="00846EAB">
        <w:t xml:space="preserve"> Serão utilizadas as drenagens p</w:t>
      </w:r>
      <w:r w:rsidRPr="00846EAB">
        <w:t xml:space="preserve">luviais superficiais através de sarjetas tipo 1 50 </w:t>
      </w:r>
      <w:proofErr w:type="gramStart"/>
      <w:r w:rsidRPr="00846EAB">
        <w:t>x</w:t>
      </w:r>
      <w:proofErr w:type="gramEnd"/>
      <w:r w:rsidRPr="00846EAB">
        <w:t xml:space="preserve"> 5 cm, i=3% padrão DEOP-MG, </w:t>
      </w:r>
      <w:r w:rsidR="00AC06AA" w:rsidRPr="00846EAB">
        <w:t>c</w:t>
      </w:r>
      <w:r w:rsidRPr="00846EAB">
        <w:t xml:space="preserve">om </w:t>
      </w:r>
      <w:r w:rsidR="00AC06AA" w:rsidRPr="00846EAB">
        <w:t xml:space="preserve">a </w:t>
      </w:r>
      <w:r w:rsidRPr="00846EAB">
        <w:t>finalidade de escoar águas pluviais até a</w:t>
      </w:r>
      <w:r w:rsidR="00846EAB">
        <w:t xml:space="preserve"> sua destinação final</w:t>
      </w:r>
      <w:r w:rsidRPr="00846EAB">
        <w:t>.</w:t>
      </w:r>
      <w:r w:rsidR="00846EAB">
        <w:rPr>
          <w:color w:val="FF0000"/>
        </w:rPr>
        <w:t xml:space="preserve"> </w:t>
      </w:r>
    </w:p>
    <w:p w:rsidR="008339FD" w:rsidRDefault="008339FD" w:rsidP="00B25091">
      <w:pPr>
        <w:jc w:val="both"/>
        <w:rPr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5"/>
      </w:tblGrid>
      <w:tr w:rsidR="008339FD" w:rsidTr="008339FD">
        <w:tc>
          <w:tcPr>
            <w:tcW w:w="9065" w:type="dxa"/>
          </w:tcPr>
          <w:p w:rsidR="008339FD" w:rsidRDefault="008339FD" w:rsidP="008339FD">
            <w:pPr>
              <w:jc w:val="both"/>
              <w:rPr>
                <w:color w:val="FF0000"/>
              </w:rPr>
            </w:pPr>
            <w:r>
              <w:rPr>
                <w:b/>
              </w:rPr>
              <w:t>4</w:t>
            </w:r>
            <w:r w:rsidRPr="008339FD">
              <w:rPr>
                <w:b/>
              </w:rPr>
              <w:t xml:space="preserve">.0. </w:t>
            </w:r>
            <w:r>
              <w:rPr>
                <w:b/>
              </w:rPr>
              <w:t>DRENAGEM</w:t>
            </w:r>
            <w:r w:rsidR="00C4173F">
              <w:rPr>
                <w:b/>
              </w:rPr>
              <w:t>(RESPONSABILIDADE DO MUNICÍPIO)</w:t>
            </w:r>
          </w:p>
        </w:tc>
      </w:tr>
    </w:tbl>
    <w:p w:rsidR="008339FD" w:rsidRDefault="008339FD" w:rsidP="00B25091">
      <w:pPr>
        <w:jc w:val="both"/>
        <w:rPr>
          <w:color w:val="FF0000"/>
        </w:rPr>
      </w:pPr>
    </w:p>
    <w:p w:rsidR="003C6360" w:rsidRDefault="00423634" w:rsidP="00B25091">
      <w:pPr>
        <w:jc w:val="both"/>
      </w:pPr>
      <w:r w:rsidRPr="00423634">
        <w:t>4</w:t>
      </w:r>
      <w:r w:rsidR="008339FD">
        <w:t xml:space="preserve">.1. </w:t>
      </w:r>
      <w:proofErr w:type="gramStart"/>
      <w:r w:rsidR="008339FD">
        <w:t>e</w:t>
      </w:r>
      <w:proofErr w:type="gramEnd"/>
      <w:r w:rsidR="008339FD">
        <w:t xml:space="preserve"> 4.2 </w:t>
      </w:r>
      <w:r w:rsidR="00846EAB" w:rsidRPr="00846EAB">
        <w:t>Após o término do</w:t>
      </w:r>
      <w:r w:rsidR="008339FD">
        <w:t xml:space="preserve"> calçamento</w:t>
      </w:r>
      <w:r w:rsidR="00846EAB" w:rsidRPr="00846EAB">
        <w:t xml:space="preserve"> c</w:t>
      </w:r>
      <w:r w:rsidR="001E3EA4" w:rsidRPr="00846EAB">
        <w:t>onforme detalhe em projeto</w:t>
      </w:r>
      <w:r w:rsidR="008339FD">
        <w:t>,</w:t>
      </w:r>
      <w:r w:rsidR="00846EAB">
        <w:t xml:space="preserve"> as </w:t>
      </w:r>
      <w:r w:rsidR="008339FD">
        <w:t>á</w:t>
      </w:r>
      <w:r w:rsidR="008339FD" w:rsidRPr="00846EAB">
        <w:t>guas</w:t>
      </w:r>
      <w:r w:rsidR="00B25091" w:rsidRPr="00846EAB">
        <w:t xml:space="preserve"> pluviais escoarão por uma canaleta</w:t>
      </w:r>
      <w:r w:rsidR="00846EAB" w:rsidRPr="00846EAB">
        <w:t xml:space="preserve"> natural executada</w:t>
      </w:r>
      <w:r w:rsidR="008339FD">
        <w:t xml:space="preserve"> e manutenção sob responsabilidade do</w:t>
      </w:r>
      <w:r w:rsidR="00846EAB" w:rsidRPr="00846EAB">
        <w:t xml:space="preserve"> Município</w:t>
      </w:r>
      <w:r w:rsidR="008339FD">
        <w:t xml:space="preserve"> pelos dois lados da estrada, </w:t>
      </w:r>
      <w:r w:rsidR="00B25091" w:rsidRPr="00846EAB">
        <w:t xml:space="preserve">até </w:t>
      </w:r>
      <w:r w:rsidR="00615B63" w:rsidRPr="00846EAB">
        <w:t xml:space="preserve">o dissipador </w:t>
      </w:r>
      <w:r w:rsidR="008339FD">
        <w:t xml:space="preserve"> a executar e manutenção sob responsabilidade do Município</w:t>
      </w:r>
      <w:r w:rsidR="00846EAB" w:rsidRPr="00846EAB">
        <w:t xml:space="preserve"> e</w:t>
      </w:r>
      <w:r w:rsidR="00615B63" w:rsidRPr="00846EAB">
        <w:t xml:space="preserve"> </w:t>
      </w:r>
      <w:r w:rsidR="00B25091" w:rsidRPr="00846EAB">
        <w:t>desaguar no Ribeirão do Coura</w:t>
      </w:r>
      <w:r w:rsidR="00615B63" w:rsidRPr="00846EAB">
        <w:t xml:space="preserve">. </w:t>
      </w:r>
    </w:p>
    <w:p w:rsidR="008339FD" w:rsidRDefault="008339FD" w:rsidP="00B25091">
      <w:pPr>
        <w:jc w:val="both"/>
      </w:pPr>
    </w:p>
    <w:p w:rsidR="00116038" w:rsidRPr="00A519E4" w:rsidRDefault="00116038" w:rsidP="00116038">
      <w:pPr>
        <w:jc w:val="both"/>
      </w:pPr>
      <w:r w:rsidRPr="000A7BC1">
        <w:rPr>
          <w:b/>
        </w:rPr>
        <w:t>Nota:</w:t>
      </w:r>
      <w:r w:rsidR="00C75336">
        <w:rPr>
          <w:b/>
        </w:rPr>
        <w:t xml:space="preserve"> </w:t>
      </w:r>
      <w:r w:rsidRPr="00B0374D">
        <w:t>Os passeios (com largura de 1,20 metros) e rampas acessí</w:t>
      </w:r>
      <w:r>
        <w:t>veis serão</w:t>
      </w:r>
      <w:r w:rsidRPr="00B0374D">
        <w:t xml:space="preserve"> executados futuramente, pois de acordo com a legislação municipal (Lei Municipal </w:t>
      </w:r>
      <w:r w:rsidRPr="00A519E4">
        <w:t>5</w:t>
      </w:r>
      <w:r w:rsidR="00A519E4" w:rsidRPr="00A519E4">
        <w:t>9,04/12/98</w:t>
      </w:r>
      <w:r w:rsidRPr="00A519E4">
        <w:t xml:space="preserve"> </w:t>
      </w:r>
      <w:r w:rsidR="00A519E4" w:rsidRPr="00A519E4">
        <w:t>–</w:t>
      </w:r>
      <w:r w:rsidRPr="00A519E4">
        <w:t xml:space="preserve"> </w:t>
      </w:r>
      <w:r w:rsidR="00A519E4" w:rsidRPr="00A519E4">
        <w:t>SEÇÃO VIII</w:t>
      </w:r>
      <w:r w:rsidRPr="00A519E4">
        <w:t xml:space="preserve"> - Artigo </w:t>
      </w:r>
      <w:r w:rsidR="00A519E4" w:rsidRPr="00A519E4">
        <w:t>45</w:t>
      </w:r>
      <w:r w:rsidRPr="00A519E4">
        <w:t>, a responsabilidade de execução das calçadas é dos munícipes.</w:t>
      </w:r>
    </w:p>
    <w:p w:rsidR="00116038" w:rsidRPr="00A519E4" w:rsidRDefault="00116038" w:rsidP="00116038">
      <w:pPr>
        <w:jc w:val="both"/>
      </w:pPr>
    </w:p>
    <w:p w:rsidR="00116038" w:rsidRDefault="00116038" w:rsidP="00116038">
      <w:pPr>
        <w:jc w:val="both"/>
      </w:pPr>
    </w:p>
    <w:p w:rsidR="00116038" w:rsidRDefault="00116038" w:rsidP="00116038">
      <w:pPr>
        <w:jc w:val="right"/>
      </w:pPr>
    </w:p>
    <w:p w:rsidR="00116038" w:rsidRDefault="00116038" w:rsidP="00116038">
      <w:pPr>
        <w:jc w:val="right"/>
      </w:pPr>
    </w:p>
    <w:p w:rsidR="00116038" w:rsidRDefault="00116038" w:rsidP="00116038">
      <w:pPr>
        <w:jc w:val="center"/>
      </w:pPr>
    </w:p>
    <w:p w:rsidR="00116038" w:rsidRDefault="00052C7D" w:rsidP="00C75336">
      <w:pPr>
        <w:jc w:val="right"/>
      </w:pPr>
      <w:r>
        <w:t xml:space="preserve">Pouso Alto </w:t>
      </w:r>
      <w:r w:rsidR="00116038">
        <w:t xml:space="preserve">/MG, </w:t>
      </w:r>
      <w:r w:rsidR="008339FD">
        <w:t>10</w:t>
      </w:r>
      <w:r w:rsidR="00EB4CB6">
        <w:t xml:space="preserve"> </w:t>
      </w:r>
      <w:r w:rsidR="00116038">
        <w:t xml:space="preserve">de </w:t>
      </w:r>
      <w:r w:rsidR="004B478D">
        <w:t>abril</w:t>
      </w:r>
      <w:r w:rsidR="00116038">
        <w:t xml:space="preserve"> de 2019.</w:t>
      </w:r>
    </w:p>
    <w:p w:rsidR="00AC06AA" w:rsidRDefault="00AC06AA" w:rsidP="00C75336">
      <w:pPr>
        <w:jc w:val="right"/>
      </w:pPr>
    </w:p>
    <w:p w:rsidR="00116038" w:rsidRDefault="00116038" w:rsidP="00116038"/>
    <w:p w:rsidR="008339FD" w:rsidRDefault="008339FD" w:rsidP="00116038"/>
    <w:p w:rsidR="00116038" w:rsidRDefault="00116038" w:rsidP="00116038"/>
    <w:p w:rsidR="008339FD" w:rsidRDefault="008339FD" w:rsidP="008339FD">
      <w:pPr>
        <w:jc w:val="center"/>
      </w:pPr>
      <w:r>
        <w:t>Ricardo Augusto Pinto Costa</w:t>
      </w:r>
    </w:p>
    <w:p w:rsidR="008339FD" w:rsidRDefault="008339FD" w:rsidP="008339FD">
      <w:pPr>
        <w:jc w:val="center"/>
        <w:rPr>
          <w:rFonts w:ascii="Courier New" w:hAnsi="Courier New" w:cs="Courier New"/>
        </w:rPr>
      </w:pPr>
      <w:r>
        <w:t>Engenheiro Civil - CREA-MG: 37421/D</w:t>
      </w:r>
      <w:r>
        <w:rPr>
          <w:rFonts w:ascii="Courier New" w:hAnsi="Courier New" w:cs="Courier New"/>
        </w:rPr>
        <w:t xml:space="preserve">   </w:t>
      </w:r>
    </w:p>
    <w:p w:rsidR="008339FD" w:rsidRDefault="008339FD" w:rsidP="008339FD">
      <w:pPr>
        <w:jc w:val="center"/>
        <w:rPr>
          <w:rFonts w:ascii="Courier New" w:hAnsi="Courier New" w:cs="Courier New"/>
        </w:rPr>
      </w:pPr>
    </w:p>
    <w:p w:rsidR="008339FD" w:rsidRDefault="008339FD" w:rsidP="008339FD">
      <w:pPr>
        <w:jc w:val="center"/>
        <w:rPr>
          <w:rFonts w:ascii="Courier New" w:hAnsi="Courier New" w:cs="Courier New"/>
        </w:rPr>
      </w:pPr>
    </w:p>
    <w:p w:rsidR="008339FD" w:rsidRDefault="008339FD" w:rsidP="008339FD">
      <w:pPr>
        <w:jc w:val="center"/>
        <w:rPr>
          <w:rFonts w:ascii="Courier New" w:hAnsi="Courier New" w:cs="Courier New"/>
        </w:rPr>
      </w:pPr>
    </w:p>
    <w:p w:rsidR="008339FD" w:rsidRDefault="008339FD" w:rsidP="008339FD">
      <w:pPr>
        <w:jc w:val="center"/>
        <w:rPr>
          <w:rFonts w:ascii="Courier New" w:hAnsi="Courier New" w:cs="Courier New"/>
        </w:rPr>
      </w:pPr>
    </w:p>
    <w:p w:rsidR="008339FD" w:rsidRDefault="008339FD" w:rsidP="008339FD">
      <w:pPr>
        <w:jc w:val="center"/>
        <w:rPr>
          <w:rFonts w:ascii="Courier New" w:hAnsi="Courier New" w:cs="Courier New"/>
        </w:rPr>
      </w:pPr>
    </w:p>
    <w:p w:rsidR="008339FD" w:rsidRDefault="008339FD" w:rsidP="008339FD">
      <w:pPr>
        <w:jc w:val="center"/>
      </w:pPr>
      <w:r>
        <w:t>Juliano Claudio da Silva</w:t>
      </w:r>
    </w:p>
    <w:p w:rsidR="008339FD" w:rsidRDefault="008339FD" w:rsidP="008339FD">
      <w:pPr>
        <w:jc w:val="center"/>
        <w:rPr>
          <w:rFonts w:ascii="Courier New" w:hAnsi="Courier New" w:cs="Courier New"/>
        </w:rPr>
      </w:pPr>
      <w:proofErr w:type="gramStart"/>
      <w:r>
        <w:t>Prefeito Municipal</w:t>
      </w:r>
      <w:proofErr w:type="gramEnd"/>
      <w:r>
        <w:t xml:space="preserve"> de Pouso Alto-MG</w:t>
      </w:r>
    </w:p>
    <w:p w:rsidR="004B6EE0" w:rsidRDefault="004B6EE0" w:rsidP="008339FD">
      <w:pPr>
        <w:jc w:val="center"/>
        <w:rPr>
          <w:rFonts w:ascii="Courier New" w:hAnsi="Courier New" w:cs="Courier New"/>
        </w:rPr>
      </w:pPr>
    </w:p>
    <w:sectPr w:rsidR="004B6EE0" w:rsidSect="001410F1">
      <w:headerReference w:type="default" r:id="rId7"/>
      <w:footerReference w:type="default" r:id="rId8"/>
      <w:footnotePr>
        <w:pos w:val="beneathText"/>
      </w:footnotePr>
      <w:pgSz w:w="11905" w:h="16837"/>
      <w:pgMar w:top="2410" w:right="851" w:bottom="1134" w:left="1979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901" w:rsidRDefault="00AF1901">
      <w:r>
        <w:separator/>
      </w:r>
    </w:p>
  </w:endnote>
  <w:endnote w:type="continuationSeparator" w:id="0">
    <w:p w:rsidR="00AF1901" w:rsidRDefault="00AF1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5C7" w:rsidRDefault="004E2623">
    <w:pPr>
      <w:pStyle w:val="Rodap"/>
      <w:rPr>
        <w:szCs w:val="2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6866890</wp:posOffset>
              </wp:positionH>
              <wp:positionV relativeFrom="page">
                <wp:posOffset>10031095</wp:posOffset>
              </wp:positionV>
              <wp:extent cx="368300" cy="274320"/>
              <wp:effectExtent l="8890" t="10795" r="13335" b="10160"/>
              <wp:wrapNone/>
              <wp:docPr id="1" name="AutoForm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E5451C" w:rsidRDefault="00E5451C">
                          <w:pPr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70203" w:rsidRPr="00070203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Forma 1" o:spid="_x0000_s1026" type="#_x0000_t65" style="position:absolute;margin-left:540.7pt;margin-top:789.85pt;width:29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" o:allowincell="f" adj="14135" strokecolor="gray" strokeweight=".25pt">
              <v:textbox>
                <w:txbxContent>
                  <w:p w:rsidR="00E5451C" w:rsidRDefault="00E5451C">
                    <w:pPr>
                      <w:jc w:val="center"/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070203" w:rsidRPr="00070203">
                      <w:rPr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901" w:rsidRDefault="00AF1901">
      <w:r>
        <w:separator/>
      </w:r>
    </w:p>
  </w:footnote>
  <w:footnote w:type="continuationSeparator" w:id="0">
    <w:p w:rsidR="00AF1901" w:rsidRDefault="00AF1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5C7" w:rsidRPr="003D37DC" w:rsidRDefault="004E2623">
    <w:pPr>
      <w:spacing w:line="360" w:lineRule="auto"/>
      <w:jc w:val="center"/>
      <w:rPr>
        <w:rFonts w:ascii="Algerian" w:hAnsi="Algerian" w:cs="Arial"/>
        <w:b/>
        <w:color w:val="000080"/>
        <w:sz w:val="40"/>
        <w:szCs w:val="40"/>
        <w:u w:val="single"/>
      </w:rPr>
    </w:pPr>
    <w:r>
      <w:rPr>
        <w:rFonts w:ascii="Algerian" w:hAnsi="Algerian"/>
        <w:noProof/>
        <w:sz w:val="40"/>
        <w:szCs w:val="40"/>
        <w:lang w:eastAsia="pt-BR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-972820</wp:posOffset>
          </wp:positionH>
          <wp:positionV relativeFrom="paragraph">
            <wp:posOffset>-163195</wp:posOffset>
          </wp:positionV>
          <wp:extent cx="1637665" cy="1480820"/>
          <wp:effectExtent l="0" t="0" r="0" b="0"/>
          <wp:wrapSquare wrapText="right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14808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5C7" w:rsidRPr="003D37DC">
      <w:rPr>
        <w:rFonts w:ascii="Algerian" w:hAnsi="Algerian"/>
        <w:sz w:val="40"/>
        <w:szCs w:val="40"/>
      </w:rPr>
      <w:t xml:space="preserve"> </w:t>
    </w:r>
    <w:r w:rsidR="00AF55C7" w:rsidRPr="003D37DC">
      <w:rPr>
        <w:rFonts w:ascii="Algerian" w:hAnsi="Algerian" w:cs="Arial"/>
        <w:b/>
        <w:color w:val="000080"/>
        <w:sz w:val="40"/>
        <w:szCs w:val="40"/>
        <w:u w:val="single"/>
      </w:rPr>
      <w:t>PREFEITURA MUNICIPAL DE POUSO ALTO</w:t>
    </w:r>
  </w:p>
  <w:p w:rsidR="00AF55C7" w:rsidRDefault="00AF55C7">
    <w:pPr>
      <w:pStyle w:val="Rodap"/>
      <w:spacing w:line="360" w:lineRule="auto"/>
      <w:jc w:val="center"/>
      <w:rPr>
        <w:rFonts w:ascii="Baskerville Old Face" w:hAnsi="Baskerville Old Face" w:cs="Arial"/>
        <w:color w:val="000080"/>
        <w:sz w:val="22"/>
        <w:szCs w:val="22"/>
      </w:rPr>
    </w:pPr>
    <w:r>
      <w:rPr>
        <w:rFonts w:ascii="Baskerville Old Face" w:hAnsi="Baskerville Old Face" w:cs="Arial"/>
        <w:color w:val="000080"/>
        <w:sz w:val="22"/>
        <w:szCs w:val="22"/>
      </w:rPr>
      <w:t xml:space="preserve">           CNPJ: 18.667.212/0001-92</w:t>
    </w:r>
  </w:p>
  <w:p w:rsidR="00AF55C7" w:rsidRDefault="00AF55C7">
    <w:pPr>
      <w:pStyle w:val="Rodap"/>
      <w:spacing w:line="360" w:lineRule="auto"/>
      <w:jc w:val="center"/>
      <w:rPr>
        <w:rFonts w:ascii="Baskerville Old Face" w:hAnsi="Baskerville Old Face" w:cs="Arial"/>
        <w:color w:val="000080"/>
        <w:sz w:val="22"/>
        <w:szCs w:val="22"/>
      </w:rPr>
    </w:pPr>
    <w:r>
      <w:rPr>
        <w:rFonts w:ascii="Baskerville Old Face" w:hAnsi="Baskerville Old Face" w:cs="Arial"/>
        <w:color w:val="000080"/>
        <w:sz w:val="22"/>
        <w:szCs w:val="22"/>
      </w:rPr>
      <w:t xml:space="preserve">                  Praça José Capistrano de Paiva, 69 – Telefax: (35) 3364-1206</w:t>
    </w:r>
  </w:p>
  <w:p w:rsidR="00AF55C7" w:rsidRDefault="00AF55C7">
    <w:pPr>
      <w:pStyle w:val="Rodap"/>
      <w:spacing w:line="360" w:lineRule="auto"/>
      <w:jc w:val="center"/>
      <w:rPr>
        <w:rFonts w:ascii="Baskerville Old Face" w:hAnsi="Baskerville Old Face" w:cs="Arial"/>
        <w:color w:val="000080"/>
        <w:sz w:val="22"/>
        <w:szCs w:val="22"/>
      </w:rPr>
    </w:pPr>
    <w:r>
      <w:rPr>
        <w:rFonts w:ascii="Baskerville Old Face" w:hAnsi="Baskerville Old Face" w:cs="Arial"/>
        <w:color w:val="000080"/>
        <w:sz w:val="22"/>
        <w:szCs w:val="22"/>
      </w:rPr>
      <w:t xml:space="preserve">               CEP: 37468-000 - Pouso Alto – Minas Gerais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98031C1"/>
    <w:multiLevelType w:val="hybridMultilevel"/>
    <w:tmpl w:val="A0A2D7FA"/>
    <w:lvl w:ilvl="0" w:tplc="FE326C6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4E84A01"/>
    <w:multiLevelType w:val="hybridMultilevel"/>
    <w:tmpl w:val="361C271C"/>
    <w:lvl w:ilvl="0" w:tplc="6ABE90B6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2D055C08"/>
    <w:multiLevelType w:val="hybridMultilevel"/>
    <w:tmpl w:val="E2B86216"/>
    <w:lvl w:ilvl="0" w:tplc="7D5E121A">
      <w:start w:val="1"/>
      <w:numFmt w:val="low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ED301AD"/>
    <w:multiLevelType w:val="hybridMultilevel"/>
    <w:tmpl w:val="28F839D6"/>
    <w:lvl w:ilvl="0" w:tplc="41282CDA">
      <w:start w:val="1"/>
      <w:numFmt w:val="lowerLetter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F464F54"/>
    <w:multiLevelType w:val="hybridMultilevel"/>
    <w:tmpl w:val="A10E1EC2"/>
    <w:lvl w:ilvl="0" w:tplc="7D0A66DC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20E2D"/>
    <w:multiLevelType w:val="hybridMultilevel"/>
    <w:tmpl w:val="76284422"/>
    <w:lvl w:ilvl="0" w:tplc="D4A2F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5281F"/>
    <w:multiLevelType w:val="hybridMultilevel"/>
    <w:tmpl w:val="69007CB8"/>
    <w:lvl w:ilvl="0" w:tplc="80DA8BCA">
      <w:start w:val="1"/>
      <w:numFmt w:val="lowerLetter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B9461FB"/>
    <w:multiLevelType w:val="hybridMultilevel"/>
    <w:tmpl w:val="080ADCE8"/>
    <w:lvl w:ilvl="0" w:tplc="F7E4B2B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EC53A62"/>
    <w:multiLevelType w:val="multilevel"/>
    <w:tmpl w:val="214006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3" w15:restartNumberingAfterBreak="0">
    <w:nsid w:val="41EB16A9"/>
    <w:multiLevelType w:val="hybridMultilevel"/>
    <w:tmpl w:val="BE14A1A6"/>
    <w:lvl w:ilvl="0" w:tplc="8B6C3CD8">
      <w:start w:val="1"/>
      <w:numFmt w:val="lowerLetter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2A279DF"/>
    <w:multiLevelType w:val="hybridMultilevel"/>
    <w:tmpl w:val="15DABEDC"/>
    <w:lvl w:ilvl="0" w:tplc="3E6E57FE">
      <w:start w:val="1"/>
      <w:numFmt w:val="lowerLetter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3920985"/>
    <w:multiLevelType w:val="hybridMultilevel"/>
    <w:tmpl w:val="F68AB3C0"/>
    <w:lvl w:ilvl="0" w:tplc="524A594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3156E"/>
    <w:multiLevelType w:val="hybridMultilevel"/>
    <w:tmpl w:val="43FC8092"/>
    <w:lvl w:ilvl="0" w:tplc="C812091E">
      <w:start w:val="1"/>
      <w:numFmt w:val="lowerLetter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D004A74"/>
    <w:multiLevelType w:val="hybridMultilevel"/>
    <w:tmpl w:val="EECC8818"/>
    <w:lvl w:ilvl="0" w:tplc="F5985F00">
      <w:start w:val="1"/>
      <w:numFmt w:val="lowerLetter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09F7927"/>
    <w:multiLevelType w:val="hybridMultilevel"/>
    <w:tmpl w:val="BBF8BE68"/>
    <w:lvl w:ilvl="0" w:tplc="00000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F12DF"/>
    <w:multiLevelType w:val="hybridMultilevel"/>
    <w:tmpl w:val="B688F15E"/>
    <w:lvl w:ilvl="0" w:tplc="00000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0090C"/>
    <w:multiLevelType w:val="hybridMultilevel"/>
    <w:tmpl w:val="61EE4ECA"/>
    <w:lvl w:ilvl="0" w:tplc="763C40F4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DB057F6"/>
    <w:multiLevelType w:val="hybridMultilevel"/>
    <w:tmpl w:val="5886A5B2"/>
    <w:lvl w:ilvl="0" w:tplc="FBF4753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70E96C03"/>
    <w:multiLevelType w:val="hybridMultilevel"/>
    <w:tmpl w:val="F894CA14"/>
    <w:lvl w:ilvl="0" w:tplc="E366529E">
      <w:start w:val="1"/>
      <w:numFmt w:val="lowerLetter"/>
      <w:lvlText w:val="%1-"/>
      <w:lvlJc w:val="left"/>
      <w:pPr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731E0EBC"/>
    <w:multiLevelType w:val="hybridMultilevel"/>
    <w:tmpl w:val="1228ED1A"/>
    <w:lvl w:ilvl="0" w:tplc="57BC3672">
      <w:start w:val="1"/>
      <w:numFmt w:val="decimal"/>
      <w:lvlText w:val="%1-"/>
      <w:lvlJc w:val="left"/>
      <w:pPr>
        <w:ind w:left="1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4" w15:restartNumberingAfterBreak="0">
    <w:nsid w:val="74F11930"/>
    <w:multiLevelType w:val="hybridMultilevel"/>
    <w:tmpl w:val="6FA0C7F8"/>
    <w:lvl w:ilvl="0" w:tplc="D2E2AD6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25" w15:restartNumberingAfterBreak="0">
    <w:nsid w:val="7CD976EC"/>
    <w:multiLevelType w:val="hybridMultilevel"/>
    <w:tmpl w:val="E850C0FE"/>
    <w:lvl w:ilvl="0" w:tplc="BECE8FCC">
      <w:start w:val="1"/>
      <w:numFmt w:val="lowerLetter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19"/>
  </w:num>
  <w:num w:numId="7">
    <w:abstractNumId w:val="8"/>
  </w:num>
  <w:num w:numId="8">
    <w:abstractNumId w:val="12"/>
  </w:num>
  <w:num w:numId="9">
    <w:abstractNumId w:val="21"/>
  </w:num>
  <w:num w:numId="10">
    <w:abstractNumId w:val="4"/>
  </w:num>
  <w:num w:numId="11">
    <w:abstractNumId w:val="11"/>
  </w:num>
  <w:num w:numId="12">
    <w:abstractNumId w:val="24"/>
  </w:num>
  <w:num w:numId="13">
    <w:abstractNumId w:val="9"/>
  </w:num>
  <w:num w:numId="14">
    <w:abstractNumId w:val="22"/>
  </w:num>
  <w:num w:numId="15">
    <w:abstractNumId w:val="5"/>
  </w:num>
  <w:num w:numId="16">
    <w:abstractNumId w:val="6"/>
  </w:num>
  <w:num w:numId="17">
    <w:abstractNumId w:val="16"/>
  </w:num>
  <w:num w:numId="18">
    <w:abstractNumId w:val="25"/>
  </w:num>
  <w:num w:numId="19">
    <w:abstractNumId w:val="20"/>
  </w:num>
  <w:num w:numId="20">
    <w:abstractNumId w:val="13"/>
  </w:num>
  <w:num w:numId="21">
    <w:abstractNumId w:val="10"/>
  </w:num>
  <w:num w:numId="22">
    <w:abstractNumId w:val="17"/>
  </w:num>
  <w:num w:numId="23">
    <w:abstractNumId w:val="14"/>
  </w:num>
  <w:num w:numId="24">
    <w:abstractNumId w:val="7"/>
  </w:num>
  <w:num w:numId="25">
    <w:abstractNumId w:val="2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AF"/>
    <w:rsid w:val="00000935"/>
    <w:rsid w:val="00001FE1"/>
    <w:rsid w:val="000044D6"/>
    <w:rsid w:val="00005BAC"/>
    <w:rsid w:val="00005CF8"/>
    <w:rsid w:val="000060D6"/>
    <w:rsid w:val="00007026"/>
    <w:rsid w:val="00014FAA"/>
    <w:rsid w:val="0001594F"/>
    <w:rsid w:val="00016A9D"/>
    <w:rsid w:val="00016C62"/>
    <w:rsid w:val="00025AC7"/>
    <w:rsid w:val="0002643B"/>
    <w:rsid w:val="00031AC7"/>
    <w:rsid w:val="0003341E"/>
    <w:rsid w:val="00033570"/>
    <w:rsid w:val="000355E6"/>
    <w:rsid w:val="000442A1"/>
    <w:rsid w:val="00045F47"/>
    <w:rsid w:val="0004708E"/>
    <w:rsid w:val="00052C7D"/>
    <w:rsid w:val="00053088"/>
    <w:rsid w:val="00056747"/>
    <w:rsid w:val="00056BE5"/>
    <w:rsid w:val="00057692"/>
    <w:rsid w:val="00064551"/>
    <w:rsid w:val="000652B1"/>
    <w:rsid w:val="0006732F"/>
    <w:rsid w:val="00070203"/>
    <w:rsid w:val="00070F47"/>
    <w:rsid w:val="00074A9F"/>
    <w:rsid w:val="0007685C"/>
    <w:rsid w:val="00076BEE"/>
    <w:rsid w:val="000821F7"/>
    <w:rsid w:val="00084E84"/>
    <w:rsid w:val="00090F61"/>
    <w:rsid w:val="00091396"/>
    <w:rsid w:val="00094F61"/>
    <w:rsid w:val="000957BA"/>
    <w:rsid w:val="000A1C83"/>
    <w:rsid w:val="000A203D"/>
    <w:rsid w:val="000A36B0"/>
    <w:rsid w:val="000B078A"/>
    <w:rsid w:val="000B4F8C"/>
    <w:rsid w:val="000B63F4"/>
    <w:rsid w:val="000B66DF"/>
    <w:rsid w:val="000B6BFA"/>
    <w:rsid w:val="000C126A"/>
    <w:rsid w:val="000C161B"/>
    <w:rsid w:val="000C3833"/>
    <w:rsid w:val="000C3DEF"/>
    <w:rsid w:val="000C3F2B"/>
    <w:rsid w:val="000C65D9"/>
    <w:rsid w:val="000C671E"/>
    <w:rsid w:val="000D051F"/>
    <w:rsid w:val="000D05F0"/>
    <w:rsid w:val="000D7454"/>
    <w:rsid w:val="000E1F5B"/>
    <w:rsid w:val="000E52BE"/>
    <w:rsid w:val="000E60D4"/>
    <w:rsid w:val="000E749B"/>
    <w:rsid w:val="000F087A"/>
    <w:rsid w:val="000F0D37"/>
    <w:rsid w:val="000F1965"/>
    <w:rsid w:val="000F36B0"/>
    <w:rsid w:val="000F7330"/>
    <w:rsid w:val="00101445"/>
    <w:rsid w:val="0010379B"/>
    <w:rsid w:val="00104BDB"/>
    <w:rsid w:val="00106FE9"/>
    <w:rsid w:val="0011057B"/>
    <w:rsid w:val="00110E64"/>
    <w:rsid w:val="001131DB"/>
    <w:rsid w:val="00114A6C"/>
    <w:rsid w:val="00116038"/>
    <w:rsid w:val="00120A7D"/>
    <w:rsid w:val="00122AE4"/>
    <w:rsid w:val="0012404A"/>
    <w:rsid w:val="00126A9E"/>
    <w:rsid w:val="0013064B"/>
    <w:rsid w:val="001314E1"/>
    <w:rsid w:val="00132C36"/>
    <w:rsid w:val="00136192"/>
    <w:rsid w:val="00137CF5"/>
    <w:rsid w:val="001410F1"/>
    <w:rsid w:val="00145AC6"/>
    <w:rsid w:val="0015003F"/>
    <w:rsid w:val="001516B3"/>
    <w:rsid w:val="001543AC"/>
    <w:rsid w:val="0015603F"/>
    <w:rsid w:val="00161D50"/>
    <w:rsid w:val="001706C5"/>
    <w:rsid w:val="00182500"/>
    <w:rsid w:val="00184D06"/>
    <w:rsid w:val="0018673E"/>
    <w:rsid w:val="00194335"/>
    <w:rsid w:val="00194470"/>
    <w:rsid w:val="001A0724"/>
    <w:rsid w:val="001A17AD"/>
    <w:rsid w:val="001A2A48"/>
    <w:rsid w:val="001B115B"/>
    <w:rsid w:val="001B64C4"/>
    <w:rsid w:val="001C2329"/>
    <w:rsid w:val="001C277B"/>
    <w:rsid w:val="001C5976"/>
    <w:rsid w:val="001D3672"/>
    <w:rsid w:val="001D41CB"/>
    <w:rsid w:val="001D41D1"/>
    <w:rsid w:val="001E37D0"/>
    <w:rsid w:val="001E3C88"/>
    <w:rsid w:val="001E3EA4"/>
    <w:rsid w:val="001E4BF3"/>
    <w:rsid w:val="001E65A3"/>
    <w:rsid w:val="001E67C9"/>
    <w:rsid w:val="001E6DFF"/>
    <w:rsid w:val="001F0707"/>
    <w:rsid w:val="001F1D6F"/>
    <w:rsid w:val="001F6B04"/>
    <w:rsid w:val="0020072A"/>
    <w:rsid w:val="00203FA2"/>
    <w:rsid w:val="002040EE"/>
    <w:rsid w:val="0020469D"/>
    <w:rsid w:val="00204D9A"/>
    <w:rsid w:val="00207062"/>
    <w:rsid w:val="0020768D"/>
    <w:rsid w:val="00211480"/>
    <w:rsid w:val="002117B3"/>
    <w:rsid w:val="0021469F"/>
    <w:rsid w:val="00214DA9"/>
    <w:rsid w:val="0021503E"/>
    <w:rsid w:val="002205C6"/>
    <w:rsid w:val="00220EF3"/>
    <w:rsid w:val="002214EC"/>
    <w:rsid w:val="00223B1C"/>
    <w:rsid w:val="00225AB0"/>
    <w:rsid w:val="00227807"/>
    <w:rsid w:val="00231358"/>
    <w:rsid w:val="00235D96"/>
    <w:rsid w:val="002407F0"/>
    <w:rsid w:val="00240CD8"/>
    <w:rsid w:val="00242D64"/>
    <w:rsid w:val="00243111"/>
    <w:rsid w:val="00243C73"/>
    <w:rsid w:val="002447EA"/>
    <w:rsid w:val="00244A4F"/>
    <w:rsid w:val="0024761F"/>
    <w:rsid w:val="00247B40"/>
    <w:rsid w:val="00250AE4"/>
    <w:rsid w:val="00251988"/>
    <w:rsid w:val="002542BF"/>
    <w:rsid w:val="002556A7"/>
    <w:rsid w:val="002565EF"/>
    <w:rsid w:val="00260EF3"/>
    <w:rsid w:val="002628EE"/>
    <w:rsid w:val="0026346E"/>
    <w:rsid w:val="00263A5B"/>
    <w:rsid w:val="002646DF"/>
    <w:rsid w:val="00264974"/>
    <w:rsid w:val="00270F6E"/>
    <w:rsid w:val="0027112A"/>
    <w:rsid w:val="00275D5B"/>
    <w:rsid w:val="00282AE1"/>
    <w:rsid w:val="00285DD4"/>
    <w:rsid w:val="002912ED"/>
    <w:rsid w:val="00291AB0"/>
    <w:rsid w:val="00292607"/>
    <w:rsid w:val="00295AE1"/>
    <w:rsid w:val="002A0B09"/>
    <w:rsid w:val="002A351D"/>
    <w:rsid w:val="002A3F01"/>
    <w:rsid w:val="002A6FD4"/>
    <w:rsid w:val="002A7410"/>
    <w:rsid w:val="002B0F63"/>
    <w:rsid w:val="002B338B"/>
    <w:rsid w:val="002B68BB"/>
    <w:rsid w:val="002B76D7"/>
    <w:rsid w:val="002B79D8"/>
    <w:rsid w:val="002C121F"/>
    <w:rsid w:val="002C47A6"/>
    <w:rsid w:val="002C4B40"/>
    <w:rsid w:val="002C519E"/>
    <w:rsid w:val="002C591A"/>
    <w:rsid w:val="002D551A"/>
    <w:rsid w:val="002E0340"/>
    <w:rsid w:val="002E09BE"/>
    <w:rsid w:val="002E0B0E"/>
    <w:rsid w:val="002E15E8"/>
    <w:rsid w:val="002E2536"/>
    <w:rsid w:val="002F1FE6"/>
    <w:rsid w:val="003020A3"/>
    <w:rsid w:val="0030601D"/>
    <w:rsid w:val="0030642D"/>
    <w:rsid w:val="0031270E"/>
    <w:rsid w:val="003128CA"/>
    <w:rsid w:val="00317071"/>
    <w:rsid w:val="00322506"/>
    <w:rsid w:val="00322875"/>
    <w:rsid w:val="00327368"/>
    <w:rsid w:val="0033027E"/>
    <w:rsid w:val="00332F31"/>
    <w:rsid w:val="00333F57"/>
    <w:rsid w:val="00340226"/>
    <w:rsid w:val="00341D35"/>
    <w:rsid w:val="00341E99"/>
    <w:rsid w:val="00343DBC"/>
    <w:rsid w:val="00345067"/>
    <w:rsid w:val="003453C7"/>
    <w:rsid w:val="00346A0C"/>
    <w:rsid w:val="003475AA"/>
    <w:rsid w:val="003476D4"/>
    <w:rsid w:val="0034782D"/>
    <w:rsid w:val="0035058C"/>
    <w:rsid w:val="00351425"/>
    <w:rsid w:val="0035192B"/>
    <w:rsid w:val="00352FC2"/>
    <w:rsid w:val="0035373B"/>
    <w:rsid w:val="00355F15"/>
    <w:rsid w:val="00360421"/>
    <w:rsid w:val="00360B78"/>
    <w:rsid w:val="0036299C"/>
    <w:rsid w:val="00363395"/>
    <w:rsid w:val="003647A1"/>
    <w:rsid w:val="00365A4E"/>
    <w:rsid w:val="00371895"/>
    <w:rsid w:val="00372802"/>
    <w:rsid w:val="003763FD"/>
    <w:rsid w:val="00376A1C"/>
    <w:rsid w:val="00377736"/>
    <w:rsid w:val="0038369E"/>
    <w:rsid w:val="003843BB"/>
    <w:rsid w:val="003854FE"/>
    <w:rsid w:val="0039271A"/>
    <w:rsid w:val="0039539F"/>
    <w:rsid w:val="003960B2"/>
    <w:rsid w:val="0039678D"/>
    <w:rsid w:val="003967DF"/>
    <w:rsid w:val="00397B67"/>
    <w:rsid w:val="003A25C3"/>
    <w:rsid w:val="003A5F90"/>
    <w:rsid w:val="003B2AC0"/>
    <w:rsid w:val="003B2ACB"/>
    <w:rsid w:val="003B4779"/>
    <w:rsid w:val="003C17CF"/>
    <w:rsid w:val="003C4A8E"/>
    <w:rsid w:val="003C575C"/>
    <w:rsid w:val="003C5FD9"/>
    <w:rsid w:val="003C6360"/>
    <w:rsid w:val="003C6F68"/>
    <w:rsid w:val="003C761C"/>
    <w:rsid w:val="003C7F1A"/>
    <w:rsid w:val="003D300C"/>
    <w:rsid w:val="003D34D0"/>
    <w:rsid w:val="003D37DC"/>
    <w:rsid w:val="003D4B51"/>
    <w:rsid w:val="003D5771"/>
    <w:rsid w:val="003D642B"/>
    <w:rsid w:val="003D6B96"/>
    <w:rsid w:val="003E0983"/>
    <w:rsid w:val="003E4F18"/>
    <w:rsid w:val="003E59A5"/>
    <w:rsid w:val="003F07AD"/>
    <w:rsid w:val="003F2873"/>
    <w:rsid w:val="003F53DE"/>
    <w:rsid w:val="00401E68"/>
    <w:rsid w:val="00410496"/>
    <w:rsid w:val="004106FE"/>
    <w:rsid w:val="00411375"/>
    <w:rsid w:val="00411634"/>
    <w:rsid w:val="004126D2"/>
    <w:rsid w:val="004126D4"/>
    <w:rsid w:val="00412DA3"/>
    <w:rsid w:val="00412F5F"/>
    <w:rsid w:val="00417D9F"/>
    <w:rsid w:val="0042271D"/>
    <w:rsid w:val="00423634"/>
    <w:rsid w:val="00424E50"/>
    <w:rsid w:val="00424F98"/>
    <w:rsid w:val="0042742C"/>
    <w:rsid w:val="00427E6E"/>
    <w:rsid w:val="004327C9"/>
    <w:rsid w:val="00440605"/>
    <w:rsid w:val="00441073"/>
    <w:rsid w:val="00441715"/>
    <w:rsid w:val="004419E7"/>
    <w:rsid w:val="00444788"/>
    <w:rsid w:val="00444CE5"/>
    <w:rsid w:val="00445DEB"/>
    <w:rsid w:val="0044600B"/>
    <w:rsid w:val="004476E3"/>
    <w:rsid w:val="00447EEC"/>
    <w:rsid w:val="00450ABF"/>
    <w:rsid w:val="00452276"/>
    <w:rsid w:val="00455BF5"/>
    <w:rsid w:val="00455C5E"/>
    <w:rsid w:val="00456C5E"/>
    <w:rsid w:val="0046010E"/>
    <w:rsid w:val="00462455"/>
    <w:rsid w:val="004628CB"/>
    <w:rsid w:val="00465C91"/>
    <w:rsid w:val="00466BCE"/>
    <w:rsid w:val="00471E91"/>
    <w:rsid w:val="00472E32"/>
    <w:rsid w:val="00473EB8"/>
    <w:rsid w:val="004756E1"/>
    <w:rsid w:val="004756EC"/>
    <w:rsid w:val="00476062"/>
    <w:rsid w:val="00482E84"/>
    <w:rsid w:val="0048464D"/>
    <w:rsid w:val="004903AB"/>
    <w:rsid w:val="00490C68"/>
    <w:rsid w:val="00492C82"/>
    <w:rsid w:val="00495685"/>
    <w:rsid w:val="00497622"/>
    <w:rsid w:val="00497806"/>
    <w:rsid w:val="004A1542"/>
    <w:rsid w:val="004A3F85"/>
    <w:rsid w:val="004A52C0"/>
    <w:rsid w:val="004A648A"/>
    <w:rsid w:val="004A6607"/>
    <w:rsid w:val="004B1701"/>
    <w:rsid w:val="004B24ED"/>
    <w:rsid w:val="004B478D"/>
    <w:rsid w:val="004B6326"/>
    <w:rsid w:val="004B6EE0"/>
    <w:rsid w:val="004C51DB"/>
    <w:rsid w:val="004D34C7"/>
    <w:rsid w:val="004D415F"/>
    <w:rsid w:val="004D4BFE"/>
    <w:rsid w:val="004D6D11"/>
    <w:rsid w:val="004D73B3"/>
    <w:rsid w:val="004D7994"/>
    <w:rsid w:val="004E0CCA"/>
    <w:rsid w:val="004E1102"/>
    <w:rsid w:val="004E2416"/>
    <w:rsid w:val="004E2623"/>
    <w:rsid w:val="004E641B"/>
    <w:rsid w:val="004E7285"/>
    <w:rsid w:val="004F33A0"/>
    <w:rsid w:val="004F3ED2"/>
    <w:rsid w:val="004F5156"/>
    <w:rsid w:val="004F68B5"/>
    <w:rsid w:val="0050431C"/>
    <w:rsid w:val="00504C1A"/>
    <w:rsid w:val="00504C70"/>
    <w:rsid w:val="00506ED1"/>
    <w:rsid w:val="00514911"/>
    <w:rsid w:val="00514A8F"/>
    <w:rsid w:val="00516E80"/>
    <w:rsid w:val="005203B6"/>
    <w:rsid w:val="005209D6"/>
    <w:rsid w:val="00520A16"/>
    <w:rsid w:val="00522B54"/>
    <w:rsid w:val="005269B8"/>
    <w:rsid w:val="005274A7"/>
    <w:rsid w:val="00530335"/>
    <w:rsid w:val="00531CE4"/>
    <w:rsid w:val="00532DCB"/>
    <w:rsid w:val="005357DF"/>
    <w:rsid w:val="00536FDC"/>
    <w:rsid w:val="00537B95"/>
    <w:rsid w:val="00543B6C"/>
    <w:rsid w:val="005456B7"/>
    <w:rsid w:val="00546748"/>
    <w:rsid w:val="00551D22"/>
    <w:rsid w:val="00553E1A"/>
    <w:rsid w:val="00554D75"/>
    <w:rsid w:val="005568FB"/>
    <w:rsid w:val="00557BA4"/>
    <w:rsid w:val="00557EF4"/>
    <w:rsid w:val="005717FC"/>
    <w:rsid w:val="00573F99"/>
    <w:rsid w:val="00573FEA"/>
    <w:rsid w:val="005745F8"/>
    <w:rsid w:val="00574865"/>
    <w:rsid w:val="00574BBE"/>
    <w:rsid w:val="00580167"/>
    <w:rsid w:val="0058135A"/>
    <w:rsid w:val="00581A98"/>
    <w:rsid w:val="00581B00"/>
    <w:rsid w:val="00582045"/>
    <w:rsid w:val="00582FC7"/>
    <w:rsid w:val="00583626"/>
    <w:rsid w:val="0058580D"/>
    <w:rsid w:val="005863EC"/>
    <w:rsid w:val="00592064"/>
    <w:rsid w:val="00593C9E"/>
    <w:rsid w:val="0059494D"/>
    <w:rsid w:val="00595FD5"/>
    <w:rsid w:val="005A0193"/>
    <w:rsid w:val="005A0B10"/>
    <w:rsid w:val="005A5206"/>
    <w:rsid w:val="005A6272"/>
    <w:rsid w:val="005A7439"/>
    <w:rsid w:val="005B2B42"/>
    <w:rsid w:val="005B7588"/>
    <w:rsid w:val="005C04FD"/>
    <w:rsid w:val="005C36F6"/>
    <w:rsid w:val="005E01C6"/>
    <w:rsid w:val="005E0C7D"/>
    <w:rsid w:val="005E1A2C"/>
    <w:rsid w:val="005E3A68"/>
    <w:rsid w:val="005E723C"/>
    <w:rsid w:val="005F2C51"/>
    <w:rsid w:val="005F3E85"/>
    <w:rsid w:val="005F7FE0"/>
    <w:rsid w:val="006022FD"/>
    <w:rsid w:val="00602629"/>
    <w:rsid w:val="00602A0E"/>
    <w:rsid w:val="006042EA"/>
    <w:rsid w:val="0060491A"/>
    <w:rsid w:val="00606C15"/>
    <w:rsid w:val="00612885"/>
    <w:rsid w:val="00614627"/>
    <w:rsid w:val="00615B63"/>
    <w:rsid w:val="00617E3D"/>
    <w:rsid w:val="006206B7"/>
    <w:rsid w:val="00620F88"/>
    <w:rsid w:val="0062527E"/>
    <w:rsid w:val="00625545"/>
    <w:rsid w:val="00631BED"/>
    <w:rsid w:val="00635A2B"/>
    <w:rsid w:val="0063799E"/>
    <w:rsid w:val="0064231A"/>
    <w:rsid w:val="00642623"/>
    <w:rsid w:val="00642835"/>
    <w:rsid w:val="0064472A"/>
    <w:rsid w:val="00644AAB"/>
    <w:rsid w:val="00644BED"/>
    <w:rsid w:val="00647B79"/>
    <w:rsid w:val="006520D0"/>
    <w:rsid w:val="0065275C"/>
    <w:rsid w:val="00652C78"/>
    <w:rsid w:val="0065356C"/>
    <w:rsid w:val="006535C0"/>
    <w:rsid w:val="00653A3B"/>
    <w:rsid w:val="00655EF4"/>
    <w:rsid w:val="00656AB6"/>
    <w:rsid w:val="00656F9E"/>
    <w:rsid w:val="00657F05"/>
    <w:rsid w:val="00661341"/>
    <w:rsid w:val="006620FD"/>
    <w:rsid w:val="00663901"/>
    <w:rsid w:val="006648AB"/>
    <w:rsid w:val="00670390"/>
    <w:rsid w:val="00671E24"/>
    <w:rsid w:val="00672F4E"/>
    <w:rsid w:val="0067641B"/>
    <w:rsid w:val="00676E1E"/>
    <w:rsid w:val="00683801"/>
    <w:rsid w:val="00685047"/>
    <w:rsid w:val="00690166"/>
    <w:rsid w:val="0069441B"/>
    <w:rsid w:val="00695819"/>
    <w:rsid w:val="0069757A"/>
    <w:rsid w:val="006A0C3C"/>
    <w:rsid w:val="006A10E9"/>
    <w:rsid w:val="006A3FC5"/>
    <w:rsid w:val="006A7C6C"/>
    <w:rsid w:val="006B19B9"/>
    <w:rsid w:val="006B3C85"/>
    <w:rsid w:val="006B3CCB"/>
    <w:rsid w:val="006B5720"/>
    <w:rsid w:val="006C568B"/>
    <w:rsid w:val="006C7D00"/>
    <w:rsid w:val="006D1FAB"/>
    <w:rsid w:val="006D41B8"/>
    <w:rsid w:val="006E08AA"/>
    <w:rsid w:val="006E2D8B"/>
    <w:rsid w:val="006F024E"/>
    <w:rsid w:val="006F283F"/>
    <w:rsid w:val="006F2E8B"/>
    <w:rsid w:val="006F531A"/>
    <w:rsid w:val="00701038"/>
    <w:rsid w:val="00702C34"/>
    <w:rsid w:val="00703A04"/>
    <w:rsid w:val="00705FC8"/>
    <w:rsid w:val="007065BB"/>
    <w:rsid w:val="0071393B"/>
    <w:rsid w:val="00714083"/>
    <w:rsid w:val="0071408F"/>
    <w:rsid w:val="007179C2"/>
    <w:rsid w:val="00720276"/>
    <w:rsid w:val="0073271A"/>
    <w:rsid w:val="007327DD"/>
    <w:rsid w:val="007345E9"/>
    <w:rsid w:val="00737724"/>
    <w:rsid w:val="00742D20"/>
    <w:rsid w:val="00745A6D"/>
    <w:rsid w:val="00745F3B"/>
    <w:rsid w:val="00747246"/>
    <w:rsid w:val="00747803"/>
    <w:rsid w:val="00747B5D"/>
    <w:rsid w:val="007512D4"/>
    <w:rsid w:val="007529FF"/>
    <w:rsid w:val="00755138"/>
    <w:rsid w:val="0075769F"/>
    <w:rsid w:val="007578E0"/>
    <w:rsid w:val="00757DD7"/>
    <w:rsid w:val="00760C90"/>
    <w:rsid w:val="00761A27"/>
    <w:rsid w:val="007629D2"/>
    <w:rsid w:val="00766A8E"/>
    <w:rsid w:val="00767B96"/>
    <w:rsid w:val="00770F5A"/>
    <w:rsid w:val="00772316"/>
    <w:rsid w:val="007778D8"/>
    <w:rsid w:val="007804E4"/>
    <w:rsid w:val="007831C5"/>
    <w:rsid w:val="00785DF2"/>
    <w:rsid w:val="007913FC"/>
    <w:rsid w:val="007936D4"/>
    <w:rsid w:val="00793DFC"/>
    <w:rsid w:val="007955B3"/>
    <w:rsid w:val="00796D8E"/>
    <w:rsid w:val="0079781B"/>
    <w:rsid w:val="00797B85"/>
    <w:rsid w:val="007A06EE"/>
    <w:rsid w:val="007A0A30"/>
    <w:rsid w:val="007A3D08"/>
    <w:rsid w:val="007A7288"/>
    <w:rsid w:val="007A7858"/>
    <w:rsid w:val="007A7C4D"/>
    <w:rsid w:val="007B065F"/>
    <w:rsid w:val="007B646A"/>
    <w:rsid w:val="007B77CB"/>
    <w:rsid w:val="007C0022"/>
    <w:rsid w:val="007C0126"/>
    <w:rsid w:val="007C0805"/>
    <w:rsid w:val="007C0C0F"/>
    <w:rsid w:val="007C4BEC"/>
    <w:rsid w:val="007C678D"/>
    <w:rsid w:val="007D05B8"/>
    <w:rsid w:val="007D4C45"/>
    <w:rsid w:val="007D51AC"/>
    <w:rsid w:val="007E23E2"/>
    <w:rsid w:val="007E2991"/>
    <w:rsid w:val="007E2FBD"/>
    <w:rsid w:val="007E48A6"/>
    <w:rsid w:val="007E4D45"/>
    <w:rsid w:val="007F09DA"/>
    <w:rsid w:val="007F154D"/>
    <w:rsid w:val="007F3959"/>
    <w:rsid w:val="007F58E4"/>
    <w:rsid w:val="007F6B08"/>
    <w:rsid w:val="00800A10"/>
    <w:rsid w:val="00803699"/>
    <w:rsid w:val="0080466A"/>
    <w:rsid w:val="00805514"/>
    <w:rsid w:val="00806670"/>
    <w:rsid w:val="00807F6D"/>
    <w:rsid w:val="00810492"/>
    <w:rsid w:val="00810C6F"/>
    <w:rsid w:val="00812428"/>
    <w:rsid w:val="008142F2"/>
    <w:rsid w:val="0081696F"/>
    <w:rsid w:val="00816F67"/>
    <w:rsid w:val="00827E23"/>
    <w:rsid w:val="008332BE"/>
    <w:rsid w:val="0083376B"/>
    <w:rsid w:val="008339FD"/>
    <w:rsid w:val="008347AA"/>
    <w:rsid w:val="00834C32"/>
    <w:rsid w:val="00844CAA"/>
    <w:rsid w:val="00846EAB"/>
    <w:rsid w:val="008512DB"/>
    <w:rsid w:val="008568BE"/>
    <w:rsid w:val="00856AC0"/>
    <w:rsid w:val="008624BA"/>
    <w:rsid w:val="00863DCC"/>
    <w:rsid w:val="00864BE6"/>
    <w:rsid w:val="00871078"/>
    <w:rsid w:val="00872036"/>
    <w:rsid w:val="00873F8E"/>
    <w:rsid w:val="00876A7B"/>
    <w:rsid w:val="00876E20"/>
    <w:rsid w:val="00877C92"/>
    <w:rsid w:val="0088099C"/>
    <w:rsid w:val="008902DA"/>
    <w:rsid w:val="00890598"/>
    <w:rsid w:val="00891143"/>
    <w:rsid w:val="00891236"/>
    <w:rsid w:val="00893BE3"/>
    <w:rsid w:val="00893E6A"/>
    <w:rsid w:val="00893F07"/>
    <w:rsid w:val="00894BD0"/>
    <w:rsid w:val="00894F1C"/>
    <w:rsid w:val="00895B8C"/>
    <w:rsid w:val="00896257"/>
    <w:rsid w:val="008A23F7"/>
    <w:rsid w:val="008A4BEB"/>
    <w:rsid w:val="008A7644"/>
    <w:rsid w:val="008A7C38"/>
    <w:rsid w:val="008B0282"/>
    <w:rsid w:val="008B2655"/>
    <w:rsid w:val="008B3D59"/>
    <w:rsid w:val="008B54ED"/>
    <w:rsid w:val="008C2377"/>
    <w:rsid w:val="008C24DE"/>
    <w:rsid w:val="008C385A"/>
    <w:rsid w:val="008C41FE"/>
    <w:rsid w:val="008D2DD7"/>
    <w:rsid w:val="008D339F"/>
    <w:rsid w:val="008D5137"/>
    <w:rsid w:val="008D6F08"/>
    <w:rsid w:val="008D79F8"/>
    <w:rsid w:val="008E3174"/>
    <w:rsid w:val="008E3F0E"/>
    <w:rsid w:val="008E42DF"/>
    <w:rsid w:val="008E4A2E"/>
    <w:rsid w:val="008E65E8"/>
    <w:rsid w:val="008F09B9"/>
    <w:rsid w:val="008F278E"/>
    <w:rsid w:val="008F2CEE"/>
    <w:rsid w:val="008F3C8A"/>
    <w:rsid w:val="008F3EEA"/>
    <w:rsid w:val="008F7802"/>
    <w:rsid w:val="00900FC3"/>
    <w:rsid w:val="009018A6"/>
    <w:rsid w:val="00901A40"/>
    <w:rsid w:val="00906E86"/>
    <w:rsid w:val="009112DE"/>
    <w:rsid w:val="009134D6"/>
    <w:rsid w:val="00913CFA"/>
    <w:rsid w:val="00914D3F"/>
    <w:rsid w:val="00917959"/>
    <w:rsid w:val="00923023"/>
    <w:rsid w:val="00923AA8"/>
    <w:rsid w:val="00924071"/>
    <w:rsid w:val="00935817"/>
    <w:rsid w:val="00937180"/>
    <w:rsid w:val="00942AEF"/>
    <w:rsid w:val="00943B34"/>
    <w:rsid w:val="00946B4E"/>
    <w:rsid w:val="00947E7E"/>
    <w:rsid w:val="00952D9E"/>
    <w:rsid w:val="00953A00"/>
    <w:rsid w:val="00956D63"/>
    <w:rsid w:val="0096071E"/>
    <w:rsid w:val="009676AA"/>
    <w:rsid w:val="0097315B"/>
    <w:rsid w:val="00973AFD"/>
    <w:rsid w:val="00974F4C"/>
    <w:rsid w:val="00975DD1"/>
    <w:rsid w:val="00976F11"/>
    <w:rsid w:val="00982280"/>
    <w:rsid w:val="00982D40"/>
    <w:rsid w:val="00983EB4"/>
    <w:rsid w:val="009939B3"/>
    <w:rsid w:val="00995F16"/>
    <w:rsid w:val="00996ABE"/>
    <w:rsid w:val="009976EA"/>
    <w:rsid w:val="009A11BC"/>
    <w:rsid w:val="009A551D"/>
    <w:rsid w:val="009A7E81"/>
    <w:rsid w:val="009B1802"/>
    <w:rsid w:val="009B2024"/>
    <w:rsid w:val="009B28DC"/>
    <w:rsid w:val="009B60E4"/>
    <w:rsid w:val="009C0DBF"/>
    <w:rsid w:val="009C376D"/>
    <w:rsid w:val="009C4CE5"/>
    <w:rsid w:val="009C5791"/>
    <w:rsid w:val="009C6F52"/>
    <w:rsid w:val="009C7B7E"/>
    <w:rsid w:val="009D0D75"/>
    <w:rsid w:val="009D2C8A"/>
    <w:rsid w:val="009D429B"/>
    <w:rsid w:val="009D46BA"/>
    <w:rsid w:val="009D4C24"/>
    <w:rsid w:val="009D4FA9"/>
    <w:rsid w:val="009D74A4"/>
    <w:rsid w:val="009E2E63"/>
    <w:rsid w:val="009E3F56"/>
    <w:rsid w:val="009E459C"/>
    <w:rsid w:val="009E6073"/>
    <w:rsid w:val="009F0CDE"/>
    <w:rsid w:val="009F24A3"/>
    <w:rsid w:val="009F63F1"/>
    <w:rsid w:val="00A003C8"/>
    <w:rsid w:val="00A0121A"/>
    <w:rsid w:val="00A0192A"/>
    <w:rsid w:val="00A05047"/>
    <w:rsid w:val="00A06277"/>
    <w:rsid w:val="00A07F70"/>
    <w:rsid w:val="00A14C80"/>
    <w:rsid w:val="00A2089A"/>
    <w:rsid w:val="00A209E9"/>
    <w:rsid w:val="00A20B3F"/>
    <w:rsid w:val="00A21F63"/>
    <w:rsid w:val="00A30442"/>
    <w:rsid w:val="00A30CDE"/>
    <w:rsid w:val="00A34C63"/>
    <w:rsid w:val="00A40930"/>
    <w:rsid w:val="00A40B7A"/>
    <w:rsid w:val="00A41843"/>
    <w:rsid w:val="00A46D8C"/>
    <w:rsid w:val="00A519E4"/>
    <w:rsid w:val="00A53E5D"/>
    <w:rsid w:val="00A561D4"/>
    <w:rsid w:val="00A56CDD"/>
    <w:rsid w:val="00A60D7A"/>
    <w:rsid w:val="00A61D88"/>
    <w:rsid w:val="00A62094"/>
    <w:rsid w:val="00A64D86"/>
    <w:rsid w:val="00A664E7"/>
    <w:rsid w:val="00A675D9"/>
    <w:rsid w:val="00A72DFA"/>
    <w:rsid w:val="00A760EA"/>
    <w:rsid w:val="00A76B79"/>
    <w:rsid w:val="00A77E8D"/>
    <w:rsid w:val="00A80AB1"/>
    <w:rsid w:val="00A81746"/>
    <w:rsid w:val="00A81A18"/>
    <w:rsid w:val="00A836D1"/>
    <w:rsid w:val="00A87D48"/>
    <w:rsid w:val="00A9062E"/>
    <w:rsid w:val="00A921A1"/>
    <w:rsid w:val="00A94349"/>
    <w:rsid w:val="00A94DAB"/>
    <w:rsid w:val="00A9531B"/>
    <w:rsid w:val="00AA598E"/>
    <w:rsid w:val="00AB2465"/>
    <w:rsid w:val="00AB59BA"/>
    <w:rsid w:val="00AC06AA"/>
    <w:rsid w:val="00AC4200"/>
    <w:rsid w:val="00AC4BC3"/>
    <w:rsid w:val="00AC4E73"/>
    <w:rsid w:val="00AD07A7"/>
    <w:rsid w:val="00AD0D0E"/>
    <w:rsid w:val="00AD55A6"/>
    <w:rsid w:val="00AD57FF"/>
    <w:rsid w:val="00AD78E2"/>
    <w:rsid w:val="00AE083D"/>
    <w:rsid w:val="00AE18FA"/>
    <w:rsid w:val="00AF104D"/>
    <w:rsid w:val="00AF1901"/>
    <w:rsid w:val="00AF2559"/>
    <w:rsid w:val="00AF2B59"/>
    <w:rsid w:val="00AF32A5"/>
    <w:rsid w:val="00AF55C7"/>
    <w:rsid w:val="00AF6162"/>
    <w:rsid w:val="00B014FC"/>
    <w:rsid w:val="00B018A4"/>
    <w:rsid w:val="00B02918"/>
    <w:rsid w:val="00B06067"/>
    <w:rsid w:val="00B06425"/>
    <w:rsid w:val="00B101CE"/>
    <w:rsid w:val="00B210AF"/>
    <w:rsid w:val="00B2355F"/>
    <w:rsid w:val="00B25091"/>
    <w:rsid w:val="00B25E5F"/>
    <w:rsid w:val="00B26725"/>
    <w:rsid w:val="00B434A1"/>
    <w:rsid w:val="00B45E71"/>
    <w:rsid w:val="00B465E6"/>
    <w:rsid w:val="00B50AB1"/>
    <w:rsid w:val="00B555E2"/>
    <w:rsid w:val="00B556A7"/>
    <w:rsid w:val="00B55CA8"/>
    <w:rsid w:val="00B60CCC"/>
    <w:rsid w:val="00B64096"/>
    <w:rsid w:val="00B644BC"/>
    <w:rsid w:val="00B649D1"/>
    <w:rsid w:val="00B7622D"/>
    <w:rsid w:val="00B76B7C"/>
    <w:rsid w:val="00B820B9"/>
    <w:rsid w:val="00B85817"/>
    <w:rsid w:val="00B87A49"/>
    <w:rsid w:val="00B92C3D"/>
    <w:rsid w:val="00B934C0"/>
    <w:rsid w:val="00B93DE4"/>
    <w:rsid w:val="00B941D4"/>
    <w:rsid w:val="00BA40F7"/>
    <w:rsid w:val="00BA4130"/>
    <w:rsid w:val="00BA46CD"/>
    <w:rsid w:val="00BA5C51"/>
    <w:rsid w:val="00BA5E14"/>
    <w:rsid w:val="00BB3795"/>
    <w:rsid w:val="00BB6258"/>
    <w:rsid w:val="00BB7631"/>
    <w:rsid w:val="00BC2013"/>
    <w:rsid w:val="00BC4355"/>
    <w:rsid w:val="00BC5492"/>
    <w:rsid w:val="00BC74BB"/>
    <w:rsid w:val="00BD1357"/>
    <w:rsid w:val="00BD20FF"/>
    <w:rsid w:val="00BD216B"/>
    <w:rsid w:val="00BD227E"/>
    <w:rsid w:val="00BD68A8"/>
    <w:rsid w:val="00BE1E6D"/>
    <w:rsid w:val="00BE2BFC"/>
    <w:rsid w:val="00BE2E56"/>
    <w:rsid w:val="00BE3DDF"/>
    <w:rsid w:val="00BE5604"/>
    <w:rsid w:val="00BF044D"/>
    <w:rsid w:val="00BF0887"/>
    <w:rsid w:val="00BF3435"/>
    <w:rsid w:val="00BF5037"/>
    <w:rsid w:val="00BF54F9"/>
    <w:rsid w:val="00BF563D"/>
    <w:rsid w:val="00BF6867"/>
    <w:rsid w:val="00BF6C96"/>
    <w:rsid w:val="00BF7E93"/>
    <w:rsid w:val="00C04A02"/>
    <w:rsid w:val="00C12ECC"/>
    <w:rsid w:val="00C17949"/>
    <w:rsid w:val="00C24E80"/>
    <w:rsid w:val="00C2573A"/>
    <w:rsid w:val="00C2694E"/>
    <w:rsid w:val="00C30D8E"/>
    <w:rsid w:val="00C3381D"/>
    <w:rsid w:val="00C349EA"/>
    <w:rsid w:val="00C3760A"/>
    <w:rsid w:val="00C4173F"/>
    <w:rsid w:val="00C4335D"/>
    <w:rsid w:val="00C43523"/>
    <w:rsid w:val="00C44086"/>
    <w:rsid w:val="00C51565"/>
    <w:rsid w:val="00C51891"/>
    <w:rsid w:val="00C63275"/>
    <w:rsid w:val="00C65AAB"/>
    <w:rsid w:val="00C665F8"/>
    <w:rsid w:val="00C70A32"/>
    <w:rsid w:val="00C70B6E"/>
    <w:rsid w:val="00C710FD"/>
    <w:rsid w:val="00C72237"/>
    <w:rsid w:val="00C72C76"/>
    <w:rsid w:val="00C75336"/>
    <w:rsid w:val="00C763CD"/>
    <w:rsid w:val="00C82800"/>
    <w:rsid w:val="00C83B3B"/>
    <w:rsid w:val="00C85455"/>
    <w:rsid w:val="00C858BF"/>
    <w:rsid w:val="00C90FE4"/>
    <w:rsid w:val="00C914E9"/>
    <w:rsid w:val="00C9276C"/>
    <w:rsid w:val="00C9283B"/>
    <w:rsid w:val="00C94146"/>
    <w:rsid w:val="00C949E8"/>
    <w:rsid w:val="00C9523B"/>
    <w:rsid w:val="00C952C0"/>
    <w:rsid w:val="00C95651"/>
    <w:rsid w:val="00C96C01"/>
    <w:rsid w:val="00C96EEA"/>
    <w:rsid w:val="00C97778"/>
    <w:rsid w:val="00CA51B1"/>
    <w:rsid w:val="00CA53EE"/>
    <w:rsid w:val="00CA5938"/>
    <w:rsid w:val="00CA7B04"/>
    <w:rsid w:val="00CB1DAE"/>
    <w:rsid w:val="00CB3AF3"/>
    <w:rsid w:val="00CB75E9"/>
    <w:rsid w:val="00CC3FB9"/>
    <w:rsid w:val="00CC7295"/>
    <w:rsid w:val="00CD3CB8"/>
    <w:rsid w:val="00CD5101"/>
    <w:rsid w:val="00CD611D"/>
    <w:rsid w:val="00CE3256"/>
    <w:rsid w:val="00CE3624"/>
    <w:rsid w:val="00CE5626"/>
    <w:rsid w:val="00CE7804"/>
    <w:rsid w:val="00CF0502"/>
    <w:rsid w:val="00CF1272"/>
    <w:rsid w:val="00CF2ED9"/>
    <w:rsid w:val="00CF6C4A"/>
    <w:rsid w:val="00CF73A3"/>
    <w:rsid w:val="00CF78D1"/>
    <w:rsid w:val="00D0072E"/>
    <w:rsid w:val="00D01DF7"/>
    <w:rsid w:val="00D0270D"/>
    <w:rsid w:val="00D05E87"/>
    <w:rsid w:val="00D0650F"/>
    <w:rsid w:val="00D0740C"/>
    <w:rsid w:val="00D07623"/>
    <w:rsid w:val="00D132D0"/>
    <w:rsid w:val="00D13783"/>
    <w:rsid w:val="00D20052"/>
    <w:rsid w:val="00D22570"/>
    <w:rsid w:val="00D2576E"/>
    <w:rsid w:val="00D26E42"/>
    <w:rsid w:val="00D30675"/>
    <w:rsid w:val="00D325B3"/>
    <w:rsid w:val="00D330CF"/>
    <w:rsid w:val="00D3373E"/>
    <w:rsid w:val="00D3628D"/>
    <w:rsid w:val="00D3657B"/>
    <w:rsid w:val="00D37937"/>
    <w:rsid w:val="00D4025A"/>
    <w:rsid w:val="00D44CE8"/>
    <w:rsid w:val="00D47DD5"/>
    <w:rsid w:val="00D53C0F"/>
    <w:rsid w:val="00D55676"/>
    <w:rsid w:val="00D55A2E"/>
    <w:rsid w:val="00D56869"/>
    <w:rsid w:val="00D60AEB"/>
    <w:rsid w:val="00D60F0E"/>
    <w:rsid w:val="00D61270"/>
    <w:rsid w:val="00D629F5"/>
    <w:rsid w:val="00D714F2"/>
    <w:rsid w:val="00D72B4E"/>
    <w:rsid w:val="00D7408A"/>
    <w:rsid w:val="00D740A9"/>
    <w:rsid w:val="00D773A3"/>
    <w:rsid w:val="00D778CD"/>
    <w:rsid w:val="00D81410"/>
    <w:rsid w:val="00D83757"/>
    <w:rsid w:val="00D87DCC"/>
    <w:rsid w:val="00D90043"/>
    <w:rsid w:val="00D90276"/>
    <w:rsid w:val="00D91F82"/>
    <w:rsid w:val="00D92D2F"/>
    <w:rsid w:val="00D9670E"/>
    <w:rsid w:val="00D96FB4"/>
    <w:rsid w:val="00D97AD0"/>
    <w:rsid w:val="00DA1DB3"/>
    <w:rsid w:val="00DA3225"/>
    <w:rsid w:val="00DA3E6A"/>
    <w:rsid w:val="00DA48D0"/>
    <w:rsid w:val="00DA5F32"/>
    <w:rsid w:val="00DB0A42"/>
    <w:rsid w:val="00DB4792"/>
    <w:rsid w:val="00DB532A"/>
    <w:rsid w:val="00DB5775"/>
    <w:rsid w:val="00DC3BB8"/>
    <w:rsid w:val="00DC6563"/>
    <w:rsid w:val="00DC65C0"/>
    <w:rsid w:val="00DC793E"/>
    <w:rsid w:val="00DD0FCA"/>
    <w:rsid w:val="00DD1D01"/>
    <w:rsid w:val="00DD2DA6"/>
    <w:rsid w:val="00DD3147"/>
    <w:rsid w:val="00DD4B58"/>
    <w:rsid w:val="00DE7572"/>
    <w:rsid w:val="00DF18BF"/>
    <w:rsid w:val="00DF3B54"/>
    <w:rsid w:val="00DF5580"/>
    <w:rsid w:val="00DF6BA2"/>
    <w:rsid w:val="00DF6DA6"/>
    <w:rsid w:val="00E00495"/>
    <w:rsid w:val="00E00537"/>
    <w:rsid w:val="00E03026"/>
    <w:rsid w:val="00E04F7A"/>
    <w:rsid w:val="00E105F8"/>
    <w:rsid w:val="00E11FE9"/>
    <w:rsid w:val="00E14181"/>
    <w:rsid w:val="00E14333"/>
    <w:rsid w:val="00E16759"/>
    <w:rsid w:val="00E16F73"/>
    <w:rsid w:val="00E20627"/>
    <w:rsid w:val="00E20D38"/>
    <w:rsid w:val="00E22C64"/>
    <w:rsid w:val="00E24124"/>
    <w:rsid w:val="00E311C2"/>
    <w:rsid w:val="00E320F9"/>
    <w:rsid w:val="00E33A2D"/>
    <w:rsid w:val="00E34A03"/>
    <w:rsid w:val="00E36140"/>
    <w:rsid w:val="00E36A4B"/>
    <w:rsid w:val="00E40D6F"/>
    <w:rsid w:val="00E425FC"/>
    <w:rsid w:val="00E50476"/>
    <w:rsid w:val="00E5088A"/>
    <w:rsid w:val="00E53E06"/>
    <w:rsid w:val="00E5451C"/>
    <w:rsid w:val="00E556B5"/>
    <w:rsid w:val="00E57362"/>
    <w:rsid w:val="00E57E28"/>
    <w:rsid w:val="00E6006B"/>
    <w:rsid w:val="00E60B77"/>
    <w:rsid w:val="00E60B8B"/>
    <w:rsid w:val="00E67575"/>
    <w:rsid w:val="00E70E39"/>
    <w:rsid w:val="00E71A11"/>
    <w:rsid w:val="00E726DC"/>
    <w:rsid w:val="00E73412"/>
    <w:rsid w:val="00E75741"/>
    <w:rsid w:val="00E81331"/>
    <w:rsid w:val="00E87C35"/>
    <w:rsid w:val="00E90414"/>
    <w:rsid w:val="00E91C30"/>
    <w:rsid w:val="00E92BBE"/>
    <w:rsid w:val="00E92FDF"/>
    <w:rsid w:val="00E9406B"/>
    <w:rsid w:val="00E97351"/>
    <w:rsid w:val="00E9775E"/>
    <w:rsid w:val="00E97F46"/>
    <w:rsid w:val="00EA15C9"/>
    <w:rsid w:val="00EA17B6"/>
    <w:rsid w:val="00EA2C90"/>
    <w:rsid w:val="00EA490C"/>
    <w:rsid w:val="00EA4E79"/>
    <w:rsid w:val="00EA75E0"/>
    <w:rsid w:val="00EB1020"/>
    <w:rsid w:val="00EB1A21"/>
    <w:rsid w:val="00EB4CB6"/>
    <w:rsid w:val="00EB536C"/>
    <w:rsid w:val="00EB59F7"/>
    <w:rsid w:val="00EB7E3A"/>
    <w:rsid w:val="00EC1A7F"/>
    <w:rsid w:val="00EC7108"/>
    <w:rsid w:val="00EC7E69"/>
    <w:rsid w:val="00ED1109"/>
    <w:rsid w:val="00ED14BA"/>
    <w:rsid w:val="00ED1F26"/>
    <w:rsid w:val="00ED35BC"/>
    <w:rsid w:val="00ED37D8"/>
    <w:rsid w:val="00ED469C"/>
    <w:rsid w:val="00ED65D9"/>
    <w:rsid w:val="00EE2188"/>
    <w:rsid w:val="00EE376D"/>
    <w:rsid w:val="00EE50CC"/>
    <w:rsid w:val="00EF0CC1"/>
    <w:rsid w:val="00EF2C07"/>
    <w:rsid w:val="00EF2F7B"/>
    <w:rsid w:val="00EF3D6A"/>
    <w:rsid w:val="00F0568F"/>
    <w:rsid w:val="00F057BD"/>
    <w:rsid w:val="00F0689F"/>
    <w:rsid w:val="00F07131"/>
    <w:rsid w:val="00F07693"/>
    <w:rsid w:val="00F121D5"/>
    <w:rsid w:val="00F14837"/>
    <w:rsid w:val="00F16B9A"/>
    <w:rsid w:val="00F2124E"/>
    <w:rsid w:val="00F21823"/>
    <w:rsid w:val="00F21D85"/>
    <w:rsid w:val="00F236C2"/>
    <w:rsid w:val="00F323FC"/>
    <w:rsid w:val="00F36688"/>
    <w:rsid w:val="00F367DE"/>
    <w:rsid w:val="00F370F6"/>
    <w:rsid w:val="00F37FF2"/>
    <w:rsid w:val="00F420A3"/>
    <w:rsid w:val="00F43466"/>
    <w:rsid w:val="00F46934"/>
    <w:rsid w:val="00F4698F"/>
    <w:rsid w:val="00F51569"/>
    <w:rsid w:val="00F53C18"/>
    <w:rsid w:val="00F54E42"/>
    <w:rsid w:val="00F55260"/>
    <w:rsid w:val="00F55F5E"/>
    <w:rsid w:val="00F56A07"/>
    <w:rsid w:val="00F56EDE"/>
    <w:rsid w:val="00F6290B"/>
    <w:rsid w:val="00F643C6"/>
    <w:rsid w:val="00F649D3"/>
    <w:rsid w:val="00F66446"/>
    <w:rsid w:val="00F702A8"/>
    <w:rsid w:val="00F705D2"/>
    <w:rsid w:val="00F70A0D"/>
    <w:rsid w:val="00F912F1"/>
    <w:rsid w:val="00F91E87"/>
    <w:rsid w:val="00F922C1"/>
    <w:rsid w:val="00F9368B"/>
    <w:rsid w:val="00F93ADE"/>
    <w:rsid w:val="00F95CEF"/>
    <w:rsid w:val="00F95D95"/>
    <w:rsid w:val="00F965E3"/>
    <w:rsid w:val="00F96FFE"/>
    <w:rsid w:val="00F97A42"/>
    <w:rsid w:val="00FA1936"/>
    <w:rsid w:val="00FB0FC4"/>
    <w:rsid w:val="00FB23CD"/>
    <w:rsid w:val="00FB6361"/>
    <w:rsid w:val="00FC135F"/>
    <w:rsid w:val="00FC31B1"/>
    <w:rsid w:val="00FC4697"/>
    <w:rsid w:val="00FC77E9"/>
    <w:rsid w:val="00FD0339"/>
    <w:rsid w:val="00FD2286"/>
    <w:rsid w:val="00FD2833"/>
    <w:rsid w:val="00FD33FE"/>
    <w:rsid w:val="00FD652F"/>
    <w:rsid w:val="00FD6EAD"/>
    <w:rsid w:val="00FD73E1"/>
    <w:rsid w:val="00FE13FF"/>
    <w:rsid w:val="00FE1D61"/>
    <w:rsid w:val="00FE6BC6"/>
    <w:rsid w:val="00FE7BDD"/>
    <w:rsid w:val="00FF4489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2F3A0"/>
  <w15:chartTrackingRefBased/>
  <w15:docId w15:val="{99953A7F-0DE3-4F9D-93E4-B46FF1AE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4"/>
      </w:numPr>
      <w:tabs>
        <w:tab w:val="left" w:pos="3544"/>
      </w:tabs>
      <w:ind w:right="232"/>
      <w:jc w:val="center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512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4z0">
    <w:name w:val="WW8Num4z0"/>
    <w:rPr>
      <w:b w:val="0"/>
      <w:u w:val="none"/>
    </w:rPr>
  </w:style>
  <w:style w:type="character" w:customStyle="1" w:styleId="Fontepargpadro1">
    <w:name w:val="Fonte parág. padrão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apple-style-span">
    <w:name w:val="apple-style-span"/>
    <w:basedOn w:val="Fontepargpadro1"/>
  </w:style>
  <w:style w:type="character" w:customStyle="1" w:styleId="Ttulo4Char">
    <w:name w:val="Título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ecuodecorpodetextoChar">
    <w:name w:val="Recuo de corpo de texto Char"/>
    <w:rPr>
      <w:sz w:val="24"/>
      <w:szCs w:val="24"/>
    </w:rPr>
  </w:style>
  <w:style w:type="character" w:customStyle="1" w:styleId="TextodenotaderodapChar">
    <w:name w:val="Texto de nota de rodapé Char"/>
    <w:basedOn w:val="Fontepargpadro1"/>
  </w:style>
  <w:style w:type="character" w:customStyle="1" w:styleId="CaracteresdeNotadeRodap">
    <w:name w:val="Caracteres de Nota de Rodapé"/>
    <w:rPr>
      <w:vertAlign w:val="superscript"/>
    </w:rPr>
  </w:style>
  <w:style w:type="character" w:styleId="Forte">
    <w:name w:val="Strong"/>
    <w:qFormat/>
    <w:rPr>
      <w:b/>
      <w:bCs/>
    </w:rPr>
  </w:style>
  <w:style w:type="character" w:customStyle="1" w:styleId="apple-converted-space">
    <w:name w:val="apple-converted-space"/>
  </w:style>
  <w:style w:type="character" w:customStyle="1" w:styleId="titulotexto">
    <w:name w:val="titulo_texto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nfase">
    <w:name w:val="Emphasis"/>
    <w:qFormat/>
    <w:rPr>
      <w:i/>
      <w:iCs/>
    </w:rPr>
  </w:style>
  <w:style w:type="character" w:customStyle="1" w:styleId="yshortcuts">
    <w:name w:val="yshortcuts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tabs>
        <w:tab w:val="left" w:pos="3544"/>
      </w:tabs>
      <w:ind w:right="1369"/>
      <w:jc w:val="both"/>
    </w:pPr>
    <w:rPr>
      <w:rFonts w:ascii="Arial" w:hAnsi="Arial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  <w:rPr>
      <w:lang w:val="x-none"/>
    </w:r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semiHidden/>
    <w:pPr>
      <w:spacing w:after="120"/>
      <w:ind w:left="283"/>
    </w:pPr>
  </w:style>
  <w:style w:type="paragraph" w:styleId="Textodenotaderodap">
    <w:name w:val="footnote text"/>
    <w:basedOn w:val="Normal"/>
    <w:semiHidden/>
    <w:rPr>
      <w:sz w:val="20"/>
      <w:szCs w:val="20"/>
    </w:rPr>
  </w:style>
  <w:style w:type="paragraph" w:styleId="NormalWeb">
    <w:name w:val="Normal (Web)"/>
    <w:basedOn w:val="Normal"/>
    <w:pPr>
      <w:spacing w:before="280" w:after="280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western">
    <w:name w:val="western"/>
    <w:basedOn w:val="Normal"/>
    <w:pPr>
      <w:spacing w:before="280" w:after="280"/>
    </w:pPr>
  </w:style>
  <w:style w:type="character" w:customStyle="1" w:styleId="Ttulo2Char">
    <w:name w:val="Título 2 Char"/>
    <w:link w:val="Ttulo2"/>
    <w:uiPriority w:val="9"/>
    <w:semiHidden/>
    <w:rsid w:val="007512D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CabealhoChar">
    <w:name w:val="Cabeçalho Char"/>
    <w:link w:val="Cabealho"/>
    <w:rsid w:val="007512D4"/>
    <w:rPr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617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OFÍCIO: 113/2008</vt:lpstr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OFÍCIO: 113/2008</dc:title>
  <dc:subject/>
  <dc:creator>Gerente</dc:creator>
  <cp:keywords/>
  <cp:lastModifiedBy>Alexandre Chaves Reis</cp:lastModifiedBy>
  <cp:revision>5</cp:revision>
  <cp:lastPrinted>2018-05-16T19:22:00Z</cp:lastPrinted>
  <dcterms:created xsi:type="dcterms:W3CDTF">2019-04-10T20:13:00Z</dcterms:created>
  <dcterms:modified xsi:type="dcterms:W3CDTF">2019-04-12T18:06:00Z</dcterms:modified>
</cp:coreProperties>
</file>